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3E9" w14:textId="77777777" w:rsidR="00B372DD" w:rsidRDefault="004D5DAA" w:rsidP="004D5DAA">
      <w:pPr>
        <w:suppressAutoHyphens w:val="0"/>
        <w:ind w:left="5184"/>
        <w:contextualSpacing/>
        <w:rPr>
          <w:color w:val="000000" w:themeColor="text1"/>
          <w:sz w:val="24"/>
          <w:szCs w:val="24"/>
          <w:lang w:val="lt-LT"/>
        </w:rPr>
      </w:pPr>
      <w:bookmarkStart w:id="0" w:name="_GoBack"/>
      <w:bookmarkEnd w:id="0"/>
      <w:r w:rsidRPr="00463A42">
        <w:rPr>
          <w:color w:val="000000" w:themeColor="text1"/>
          <w:sz w:val="24"/>
          <w:szCs w:val="24"/>
          <w:lang w:val="lt-LT"/>
        </w:rPr>
        <w:t xml:space="preserve">PATVIRTINTA </w:t>
      </w:r>
      <w:r w:rsidR="00B372DD">
        <w:rPr>
          <w:color w:val="000000" w:themeColor="text1"/>
          <w:sz w:val="24"/>
          <w:szCs w:val="24"/>
          <w:lang w:val="lt-LT"/>
        </w:rPr>
        <w:tab/>
      </w:r>
    </w:p>
    <w:p w14:paraId="31AD142D" w14:textId="0F2F9FCA" w:rsidR="004D5DAA" w:rsidRPr="00463A42" w:rsidRDefault="004D5DAA" w:rsidP="004D5DAA">
      <w:pPr>
        <w:suppressAutoHyphens w:val="0"/>
        <w:ind w:left="5184"/>
        <w:contextualSpacing/>
        <w:rPr>
          <w:color w:val="000000" w:themeColor="text1"/>
          <w:sz w:val="24"/>
          <w:szCs w:val="24"/>
          <w:lang w:val="lt-LT"/>
        </w:rPr>
      </w:pPr>
      <w:r w:rsidRPr="00463A42">
        <w:rPr>
          <w:color w:val="000000" w:themeColor="text1"/>
          <w:sz w:val="24"/>
          <w:szCs w:val="24"/>
          <w:lang w:val="lt-LT"/>
        </w:rPr>
        <w:t xml:space="preserve">Rokiškio rajono savivaldybės tarybos </w:t>
      </w:r>
    </w:p>
    <w:p w14:paraId="57EBC854" w14:textId="7CDDE1B0" w:rsidR="004D5DAA" w:rsidRDefault="00B621AA" w:rsidP="00B372DD">
      <w:pPr>
        <w:suppressAutoHyphens w:val="0"/>
        <w:ind w:left="3888" w:firstLine="1296"/>
        <w:contextualSpacing/>
        <w:rPr>
          <w:color w:val="000000" w:themeColor="text1"/>
          <w:sz w:val="24"/>
          <w:szCs w:val="24"/>
          <w:lang w:val="lt-LT"/>
        </w:rPr>
      </w:pPr>
      <w:r>
        <w:rPr>
          <w:color w:val="000000" w:themeColor="text1"/>
          <w:sz w:val="24"/>
          <w:szCs w:val="24"/>
          <w:lang w:val="lt-LT"/>
        </w:rPr>
        <w:t>2020</w:t>
      </w:r>
      <w:r w:rsidR="004D5DAA" w:rsidRPr="00463A42">
        <w:rPr>
          <w:color w:val="000000" w:themeColor="text1"/>
          <w:sz w:val="24"/>
          <w:szCs w:val="24"/>
          <w:lang w:val="lt-LT"/>
        </w:rPr>
        <w:t>-0</w:t>
      </w:r>
      <w:r>
        <w:rPr>
          <w:color w:val="000000" w:themeColor="text1"/>
          <w:sz w:val="24"/>
          <w:szCs w:val="24"/>
          <w:lang w:val="lt-LT"/>
        </w:rPr>
        <w:t>6</w:t>
      </w:r>
      <w:r w:rsidR="004D5DAA" w:rsidRPr="00463A42">
        <w:rPr>
          <w:color w:val="000000" w:themeColor="text1"/>
          <w:sz w:val="24"/>
          <w:szCs w:val="24"/>
          <w:lang w:val="lt-LT"/>
        </w:rPr>
        <w:t>-</w:t>
      </w:r>
      <w:r w:rsidR="005F15E7">
        <w:rPr>
          <w:color w:val="000000" w:themeColor="text1"/>
          <w:sz w:val="24"/>
          <w:szCs w:val="24"/>
          <w:lang w:val="lt-LT"/>
        </w:rPr>
        <w:t>26</w:t>
      </w:r>
      <w:r w:rsidR="004D5DAA" w:rsidRPr="00463A42">
        <w:rPr>
          <w:color w:val="000000" w:themeColor="text1"/>
          <w:sz w:val="24"/>
          <w:szCs w:val="24"/>
          <w:lang w:val="lt-LT"/>
        </w:rPr>
        <w:t xml:space="preserve"> sprendimu Nr. TS-</w:t>
      </w:r>
      <w:r>
        <w:rPr>
          <w:color w:val="000000" w:themeColor="text1"/>
          <w:sz w:val="24"/>
          <w:szCs w:val="24"/>
          <w:lang w:val="lt-LT"/>
        </w:rPr>
        <w:t>191</w:t>
      </w:r>
    </w:p>
    <w:p w14:paraId="1080418A" w14:textId="77777777" w:rsidR="004D5DAA" w:rsidRDefault="004D5DAA" w:rsidP="004D5DAA">
      <w:pPr>
        <w:suppressAutoHyphens w:val="0"/>
        <w:contextualSpacing/>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p>
    <w:p w14:paraId="235F02CE" w14:textId="77777777" w:rsidR="004D5DAA" w:rsidRPr="00463A42" w:rsidRDefault="004D5DAA" w:rsidP="004D5DAA">
      <w:pPr>
        <w:suppressAutoHyphens w:val="0"/>
        <w:rPr>
          <w:color w:val="000000" w:themeColor="text1"/>
          <w:sz w:val="24"/>
          <w:szCs w:val="24"/>
          <w:lang w:val="lt-LT"/>
        </w:rPr>
      </w:pPr>
    </w:p>
    <w:p w14:paraId="0EFB711B"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ROKIŠKIO RAJONO SAVIVALDYBĖS SMULKAUS IR VIDUTINIO VERSLO PLĖTROS PROGRAMOS</w:t>
      </w:r>
    </w:p>
    <w:p w14:paraId="5F2ECB3C" w14:textId="77777777" w:rsidR="004D5DAA" w:rsidRPr="004D5DAA" w:rsidRDefault="004D5DAA" w:rsidP="004D5DAA">
      <w:pPr>
        <w:suppressAutoHyphens w:val="0"/>
        <w:jc w:val="center"/>
        <w:rPr>
          <w:b/>
          <w:color w:val="000000" w:themeColor="text1"/>
          <w:sz w:val="24"/>
          <w:szCs w:val="24"/>
          <w:lang w:val="lt-LT"/>
        </w:rPr>
      </w:pPr>
    </w:p>
    <w:p w14:paraId="2137A001"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NUOSTATAI</w:t>
      </w:r>
    </w:p>
    <w:p w14:paraId="6E020CB8" w14:textId="77777777" w:rsidR="004D5DAA" w:rsidRPr="004D5DAA" w:rsidRDefault="004D5DAA" w:rsidP="004D5DAA">
      <w:pPr>
        <w:suppressAutoHyphens w:val="0"/>
        <w:jc w:val="center"/>
        <w:rPr>
          <w:b/>
          <w:color w:val="000000" w:themeColor="text1"/>
          <w:sz w:val="24"/>
          <w:szCs w:val="24"/>
          <w:lang w:val="lt-LT"/>
        </w:rPr>
      </w:pPr>
    </w:p>
    <w:p w14:paraId="5FAEDE30"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1. BENDROSIOS NUOSTATOS</w:t>
      </w:r>
    </w:p>
    <w:p w14:paraId="528EAE47" w14:textId="77777777" w:rsidR="004D5DAA" w:rsidRPr="004D5DAA" w:rsidRDefault="004D5DAA" w:rsidP="004D5DAA">
      <w:pPr>
        <w:suppressAutoHyphens w:val="0"/>
        <w:jc w:val="both"/>
        <w:rPr>
          <w:color w:val="000000" w:themeColor="text1"/>
          <w:sz w:val="24"/>
          <w:szCs w:val="24"/>
          <w:lang w:val="lt-LT"/>
        </w:rPr>
      </w:pPr>
    </w:p>
    <w:p w14:paraId="46C0C7A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1.1. Rokiškio rajono savivaldybės smulkaus ir vidutinio verslo plėtros programa (toliau tekste – Programa) skirta koordinuoti ir finansiškai remti smulkaus ir vidutinio verslo įtvirtinimą, naujų darbo vietų sukūrimą bei verslo švietimo ir kitas verslumą skatinančias priemones rajone.</w:t>
      </w:r>
    </w:p>
    <w:p w14:paraId="6CB79CF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1.2. Programos steigėjas – Rokiškio rajono savivaldybės taryba.</w:t>
      </w:r>
    </w:p>
    <w:p w14:paraId="5B0EA1E0"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1.3. Šios programos asignavimų valdytojas – Rokiškio rajono savivaldybės administracija. </w:t>
      </w:r>
    </w:p>
    <w:p w14:paraId="5B64F3E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1.4. Programa savo veiklai organizuoti naudoja Rokiškio rajono savivaldybės administracijos sąskaitą.</w:t>
      </w:r>
    </w:p>
    <w:p w14:paraId="4AEDC37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14:paraId="1E710201" w14:textId="77777777" w:rsidR="004D5DAA" w:rsidRPr="004D5DAA" w:rsidRDefault="004D5DAA" w:rsidP="004D5DAA">
      <w:pPr>
        <w:suppressAutoHyphens w:val="0"/>
        <w:jc w:val="both"/>
        <w:rPr>
          <w:color w:val="000000" w:themeColor="text1"/>
          <w:sz w:val="24"/>
          <w:szCs w:val="24"/>
          <w:lang w:val="lt-LT"/>
        </w:rPr>
      </w:pPr>
    </w:p>
    <w:p w14:paraId="70669C4E"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2. TIKSLAI IR UŽDAVINIAI</w:t>
      </w:r>
    </w:p>
    <w:p w14:paraId="2B87422A" w14:textId="77777777" w:rsidR="004D5DAA" w:rsidRPr="004D5DAA" w:rsidRDefault="004D5DAA" w:rsidP="004D5DAA">
      <w:pPr>
        <w:suppressAutoHyphens w:val="0"/>
        <w:jc w:val="both"/>
        <w:rPr>
          <w:color w:val="000000" w:themeColor="text1"/>
          <w:sz w:val="24"/>
          <w:szCs w:val="24"/>
          <w:lang w:val="lt-LT"/>
        </w:rPr>
      </w:pPr>
    </w:p>
    <w:p w14:paraId="7F02196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2.1. Pagrindinis Programos tikslas – skatinti gyventojų verslumą bei smulkaus ir vidutinio verslo plėtrą taip prisidedant prie nedarbo mažinimo bei užimtumo didinimo Rokiškio rajone, bei didinti rajono investicinį patrauklumą. </w:t>
      </w:r>
    </w:p>
    <w:p w14:paraId="0E955D9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 Programos uždaviniai:</w:t>
      </w:r>
    </w:p>
    <w:p w14:paraId="1333FCF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2.2.1. remti smulkaus ir vidutinio verslo steigimą bei plėtrą;</w:t>
      </w:r>
    </w:p>
    <w:p w14:paraId="4C7C4F6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2.2.2. skatinti darbo vietų kūrimą rajone;</w:t>
      </w:r>
    </w:p>
    <w:p w14:paraId="57FFA4D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2.2.3. skatinti Rokiškio rajono smulkaus ir vidutinio verslo subjektų kvalifikacijos kėlimą;</w:t>
      </w:r>
    </w:p>
    <w:p w14:paraId="0563DEA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2.2.4. dalyvauti bei įgyvendinti įvairias priemones siekiant pristatyti Rokiškio rajoną kaip patrauklų verslui plėtoti.</w:t>
      </w:r>
    </w:p>
    <w:p w14:paraId="636204AF" w14:textId="77777777" w:rsidR="004D5DAA" w:rsidRPr="004D5DAA" w:rsidRDefault="004D5DAA" w:rsidP="004D5DAA">
      <w:pPr>
        <w:suppressAutoHyphens w:val="0"/>
        <w:jc w:val="both"/>
        <w:rPr>
          <w:color w:val="000000" w:themeColor="text1"/>
          <w:sz w:val="24"/>
          <w:szCs w:val="24"/>
          <w:lang w:val="lt-LT"/>
        </w:rPr>
      </w:pPr>
    </w:p>
    <w:p w14:paraId="425AA11D" w14:textId="5925FB8C" w:rsidR="004D5DAA" w:rsidRPr="004D5DAA" w:rsidRDefault="004A30A1" w:rsidP="004D5DAA">
      <w:pPr>
        <w:suppressAutoHyphens w:val="0"/>
        <w:jc w:val="center"/>
        <w:rPr>
          <w:b/>
          <w:color w:val="000000" w:themeColor="text1"/>
          <w:sz w:val="24"/>
          <w:szCs w:val="24"/>
          <w:lang w:val="lt-LT"/>
        </w:rPr>
      </w:pPr>
      <w:r>
        <w:rPr>
          <w:b/>
          <w:color w:val="000000" w:themeColor="text1"/>
          <w:sz w:val="24"/>
          <w:szCs w:val="24"/>
          <w:lang w:val="lt-LT"/>
        </w:rPr>
        <w:t xml:space="preserve">3. </w:t>
      </w:r>
      <w:r w:rsidR="004D5DAA" w:rsidRPr="004D5DAA">
        <w:rPr>
          <w:b/>
          <w:color w:val="000000" w:themeColor="text1"/>
          <w:sz w:val="24"/>
          <w:szCs w:val="24"/>
          <w:lang w:val="lt-LT"/>
        </w:rPr>
        <w:t>PROGRAMOS VERTINIMO KOMISIJA</w:t>
      </w:r>
    </w:p>
    <w:p w14:paraId="29E3B2D3" w14:textId="77777777" w:rsidR="004D5DAA" w:rsidRPr="004D5DAA" w:rsidRDefault="004D5DAA" w:rsidP="004D5DAA">
      <w:pPr>
        <w:suppressAutoHyphens w:val="0"/>
        <w:jc w:val="both"/>
        <w:rPr>
          <w:color w:val="000000" w:themeColor="text1"/>
          <w:sz w:val="24"/>
          <w:szCs w:val="24"/>
          <w:lang w:val="lt-LT"/>
        </w:rPr>
      </w:pPr>
    </w:p>
    <w:p w14:paraId="1F50019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3.1. Programos vertinimo komisijos (toliau – Komisijos) sudėtį tvirtina rajono savivaldybės taryba.</w:t>
      </w:r>
    </w:p>
    <w:p w14:paraId="5B5A263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 Komisiją sudaro nariai iš šių institucijų:</w:t>
      </w:r>
    </w:p>
    <w:p w14:paraId="2C7911C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3.2.1. Rokiškio rajono savivaldybės tarybos (2 atstovai);</w:t>
      </w:r>
    </w:p>
    <w:p w14:paraId="3BACCF0C"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3.2.2. Rokiškio rajono savivaldybės administracijos direktorius;</w:t>
      </w:r>
    </w:p>
    <w:p w14:paraId="6F8FD69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3.2.3. Rokiškio rajono savivaldybės administracijos (2 atstovai);</w:t>
      </w:r>
    </w:p>
    <w:p w14:paraId="7C27AFB9" w14:textId="77777777" w:rsidR="004D5DAA" w:rsidRPr="004D5DAA" w:rsidRDefault="004D5DAA" w:rsidP="004D5DAA">
      <w:pPr>
        <w:suppressAutoHyphens w:val="0"/>
        <w:jc w:val="both"/>
        <w:rPr>
          <w:color w:val="7030A0"/>
          <w:sz w:val="24"/>
          <w:szCs w:val="24"/>
          <w:lang w:val="lt-LT"/>
        </w:rPr>
      </w:pPr>
      <w:r w:rsidRPr="004D5DAA">
        <w:rPr>
          <w:color w:val="000000" w:themeColor="text1"/>
          <w:sz w:val="24"/>
          <w:szCs w:val="24"/>
          <w:lang w:val="lt-LT"/>
        </w:rPr>
        <w:tab/>
        <w:t>3.2.4. Rokiškio jaunimo organizacijos (1 atstovas);</w:t>
      </w:r>
    </w:p>
    <w:p w14:paraId="198D42D2"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3.2.5. Lietuvos kaimo turizmo asociacijos Rokiškio skyriaus (1 atstovas);</w:t>
      </w:r>
    </w:p>
    <w:p w14:paraId="5B493A72"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3.2.6. Rokiškio rajono asocijuotos verslo struktūros (po 1 atstovą).</w:t>
      </w:r>
    </w:p>
    <w:p w14:paraId="2353FE2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w:t>
      </w:r>
      <w:r w:rsidRPr="004D5DAA">
        <w:rPr>
          <w:color w:val="000000" w:themeColor="text1"/>
          <w:sz w:val="24"/>
          <w:szCs w:val="24"/>
          <w:lang w:val="lt-LT"/>
        </w:rPr>
        <w:lastRenderedPageBreak/>
        <w:t>institucijai. Kiekvienas paskirtas komisijos narys ir Programos sekretorius per pirmąjį Komisijos posėdį pasirašo konfidencialumo pasižadėjimą (5 priedas) ir išrenka iš deleguotų narių komisijos pirmininką ir pirmininko pavaduotoją.</w:t>
      </w:r>
    </w:p>
    <w:p w14:paraId="684B119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3.4. Komisijos veiklai vadovauja Komisijos pirmininkas, jei jo nėra – Komisijos pirmininko pavaduotojas.</w:t>
      </w:r>
    </w:p>
    <w:p w14:paraId="22EE906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3.5. Komisijos pagrindinė veiklos forma – posėdžiai. Posėdžiai yra teisėti jei juose dalyvauja 2/3 komisijos narių. </w:t>
      </w:r>
    </w:p>
    <w:p w14:paraId="3526318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3.6. Komisijos nariai atlieka šias funkcijas:</w:t>
      </w:r>
    </w:p>
    <w:p w14:paraId="1547FDA3" w14:textId="513A115D" w:rsidR="004D5DAA" w:rsidRPr="004D5DAA" w:rsidRDefault="004D5DAA" w:rsidP="004D5DAA">
      <w:pPr>
        <w:suppressAutoHyphens w:val="0"/>
        <w:jc w:val="both"/>
        <w:rPr>
          <w:color w:val="FF0000"/>
          <w:sz w:val="24"/>
          <w:szCs w:val="24"/>
          <w:lang w:val="lt-LT"/>
        </w:rPr>
      </w:pPr>
      <w:r w:rsidRPr="004D5DAA">
        <w:rPr>
          <w:color w:val="000000" w:themeColor="text1"/>
          <w:sz w:val="24"/>
          <w:szCs w:val="24"/>
          <w:lang w:val="lt-LT"/>
        </w:rPr>
        <w:tab/>
        <w:t>3.6.1. kiekvienais metais, nusistato prioritetines paramos kryptis</w:t>
      </w:r>
      <w:r w:rsidRPr="0009286B">
        <w:rPr>
          <w:sz w:val="24"/>
          <w:szCs w:val="24"/>
          <w:lang w:val="lt-LT"/>
        </w:rPr>
        <w:t>,</w:t>
      </w:r>
      <w:r w:rsidRPr="004D5DAA">
        <w:rPr>
          <w:color w:val="FF0000"/>
          <w:sz w:val="24"/>
          <w:szCs w:val="24"/>
          <w:lang w:val="lt-LT"/>
        </w:rPr>
        <w:t xml:space="preserve"> </w:t>
      </w:r>
      <w:r w:rsidRPr="004D5DAA">
        <w:rPr>
          <w:color w:val="000000" w:themeColor="text1"/>
          <w:sz w:val="24"/>
          <w:szCs w:val="24"/>
          <w:lang w:val="lt-LT"/>
        </w:rPr>
        <w:t xml:space="preserve">nustato kvietimo teikti paraiškas pradžią ir pabaigą, ir jas paskelbia internetinėje svetainėje </w:t>
      </w:r>
      <w:hyperlink r:id="rId9" w:history="1">
        <w:r w:rsidRPr="004D5DAA">
          <w:rPr>
            <w:rStyle w:val="Hipersaitas"/>
            <w:color w:val="000000" w:themeColor="text1"/>
            <w:sz w:val="24"/>
            <w:szCs w:val="24"/>
            <w:lang w:val="lt-LT"/>
          </w:rPr>
          <w:t>www.rokiskis.lt</w:t>
        </w:r>
      </w:hyperlink>
      <w:r w:rsidR="0009286B">
        <w:rPr>
          <w:color w:val="000000" w:themeColor="text1"/>
          <w:sz w:val="24"/>
          <w:szCs w:val="24"/>
          <w:lang w:val="lt-LT"/>
        </w:rPr>
        <w:t xml:space="preserve"> </w:t>
      </w:r>
      <w:r w:rsidRPr="004D5DAA">
        <w:rPr>
          <w:color w:val="000000" w:themeColor="text1"/>
          <w:sz w:val="24"/>
          <w:szCs w:val="24"/>
          <w:lang w:val="lt-LT"/>
        </w:rPr>
        <w:t>/ Verslininkams / Parama verslui</w:t>
      </w:r>
      <w:r w:rsidR="005F15E7">
        <w:rPr>
          <w:color w:val="000000" w:themeColor="text1"/>
          <w:sz w:val="24"/>
          <w:szCs w:val="24"/>
          <w:lang w:val="lt-LT"/>
        </w:rPr>
        <w:t xml:space="preserve"> </w:t>
      </w:r>
      <w:r w:rsidR="005F15E7" w:rsidRPr="00DB266C">
        <w:rPr>
          <w:sz w:val="24"/>
          <w:szCs w:val="24"/>
          <w:lang w:val="lt-LT"/>
        </w:rPr>
        <w:t>ir  spaudoje</w:t>
      </w:r>
      <w:r w:rsidRPr="004D5DAA">
        <w:rPr>
          <w:color w:val="000000" w:themeColor="text1"/>
          <w:sz w:val="24"/>
          <w:szCs w:val="24"/>
          <w:lang w:val="lt-LT"/>
        </w:rPr>
        <w:t xml:space="preserve">; </w:t>
      </w:r>
    </w:p>
    <w:p w14:paraId="05DA2305" w14:textId="4BAD18C6"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3.6.2. svarsto ir vertina pateiktas paraiškas, ar pretendentas atitinka sąlygas pagal šiuos nuostatus, ar jo vykdoma </w:t>
      </w:r>
      <w:r w:rsidRPr="00317AC1">
        <w:rPr>
          <w:strike/>
          <w:color w:val="000000" w:themeColor="text1"/>
          <w:sz w:val="24"/>
          <w:szCs w:val="24"/>
          <w:lang w:val="lt-LT"/>
        </w:rPr>
        <w:t>ūkinė-komercinė</w:t>
      </w:r>
      <w:r w:rsidRPr="00B621AA">
        <w:rPr>
          <w:color w:val="000000" w:themeColor="text1"/>
          <w:sz w:val="24"/>
          <w:szCs w:val="24"/>
          <w:lang w:val="lt-LT"/>
        </w:rPr>
        <w:t xml:space="preserve"> </w:t>
      </w:r>
      <w:r w:rsidR="007B0D41" w:rsidRPr="001A5F98">
        <w:rPr>
          <w:color w:val="FF0000"/>
          <w:sz w:val="24"/>
          <w:szCs w:val="24"/>
          <w:lang w:val="lt-LT"/>
        </w:rPr>
        <w:t>ekonominė</w:t>
      </w:r>
      <w:r w:rsidR="007B0D41">
        <w:rPr>
          <w:color w:val="000000" w:themeColor="text1"/>
          <w:sz w:val="24"/>
          <w:szCs w:val="24"/>
          <w:lang w:val="lt-LT"/>
        </w:rPr>
        <w:t xml:space="preserve"> </w:t>
      </w:r>
      <w:r w:rsidRPr="004D5DAA">
        <w:rPr>
          <w:color w:val="000000" w:themeColor="text1"/>
          <w:sz w:val="24"/>
          <w:szCs w:val="24"/>
          <w:lang w:val="lt-LT"/>
        </w:rPr>
        <w:t xml:space="preserve">veikla atitinka Rokiškio rajono savivaldybės strateginių dokumentų nuostatas ir uždavinius, tikrina, ar pretendentas pateikė visus būtinus dokumentus. Paraiškos, kuriose prašoma kompensuoti įmonės steigimą, bei laimėjusiems valstybės paramą pagal Vietinių užimtumo iniciatyvų programą rajono darbdavių projektams, yra patikrinamos, bet nėra vertinamos balais. </w:t>
      </w:r>
      <w:r w:rsidRPr="00317AC1">
        <w:rPr>
          <w:strike/>
          <w:color w:val="000000" w:themeColor="text1"/>
          <w:sz w:val="24"/>
          <w:szCs w:val="24"/>
          <w:lang w:val="lt-LT"/>
        </w:rPr>
        <w:t>Visos kitos pateiktos paraiškos yra vertinamos balais</w:t>
      </w:r>
      <w:r w:rsidRPr="004D5DAA">
        <w:rPr>
          <w:color w:val="000000" w:themeColor="text1"/>
          <w:sz w:val="24"/>
          <w:szCs w:val="24"/>
          <w:lang w:val="lt-LT"/>
        </w:rPr>
        <w:t xml:space="preserve">, </w:t>
      </w:r>
      <w:r w:rsidR="0009286B" w:rsidRPr="0009286B">
        <w:rPr>
          <w:color w:val="FF0000"/>
          <w:sz w:val="24"/>
          <w:szCs w:val="24"/>
          <w:lang w:val="lt-LT"/>
        </w:rPr>
        <w:t>Paraiška, kurioje prašoma finansuoti iki 500 Eur vertinama Komisijos narių ir sprendimai priimami balsų dauguma, o balsams pasiskirsčius po lygiai, sprendimą lemia Komisijos pirmininko balsas. Paraiška, kurios prašoma finansuoti suma viršija 500 Eur yra vertinama balais,</w:t>
      </w:r>
      <w:r w:rsidR="0009286B">
        <w:rPr>
          <w:color w:val="000000" w:themeColor="text1"/>
          <w:sz w:val="24"/>
          <w:szCs w:val="24"/>
          <w:lang w:val="lt-LT"/>
        </w:rPr>
        <w:t xml:space="preserve"> </w:t>
      </w:r>
      <w:r w:rsidRPr="004D5DAA">
        <w:rPr>
          <w:color w:val="000000" w:themeColor="text1"/>
          <w:sz w:val="24"/>
          <w:szCs w:val="24"/>
          <w:lang w:val="lt-LT"/>
        </w:rPr>
        <w:t xml:space="preserve">kiekvienam posėdyje dalyvaujančiam komisijos nariui užpildžius SVV projektų vertinimo lentelę (4 priedas) ir išvedus bendrą svarstomai paraiškai tenkantį balų vidurkį. Atlikus visų paraiškų vertinimą, paskirstomos lėšos nevertinamoms paraiškoms, tada sudaroma prioritetinė projektų eilė pagal surinktas bendras balų sumas.  Paraiškai, nuo maksimaliai galimos suteikti paramos atitinkamai skiriamas: </w:t>
      </w:r>
    </w:p>
    <w:p w14:paraId="1C7E314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10 balų – 100 proc. finansavimas;</w:t>
      </w:r>
    </w:p>
    <w:p w14:paraId="3034A4E4"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9 balai – 90 proc. finansavimas;</w:t>
      </w:r>
    </w:p>
    <w:p w14:paraId="6EA6989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8 balai – 80 proc. finansavimas;</w:t>
      </w:r>
    </w:p>
    <w:p w14:paraId="0838C9E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7 balai – 70 proc. finansavimas;</w:t>
      </w:r>
    </w:p>
    <w:p w14:paraId="05A7405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 balai – 60 proc. finansavimas;</w:t>
      </w:r>
    </w:p>
    <w:p w14:paraId="7C5B5E9B" w14:textId="77777777" w:rsidR="004D5DAA" w:rsidRPr="004D5DAA" w:rsidRDefault="004D5DAA" w:rsidP="00850D6F">
      <w:pPr>
        <w:suppressAutoHyphens w:val="0"/>
        <w:ind w:firstLine="1296"/>
        <w:jc w:val="both"/>
        <w:rPr>
          <w:color w:val="000000" w:themeColor="text1"/>
          <w:sz w:val="24"/>
          <w:szCs w:val="24"/>
          <w:lang w:val="lt-LT"/>
        </w:rPr>
      </w:pPr>
      <w:r w:rsidRPr="004D5DAA">
        <w:rPr>
          <w:color w:val="000000" w:themeColor="text1"/>
          <w:sz w:val="24"/>
          <w:szCs w:val="24"/>
          <w:lang w:val="lt-LT"/>
        </w:rPr>
        <w:t>5 balai – 50 proc. finansavimas;</w:t>
      </w:r>
    </w:p>
    <w:p w14:paraId="584951D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 balai – 40 proc. finansavimas;</w:t>
      </w:r>
    </w:p>
    <w:p w14:paraId="0FD4ECB0" w14:textId="77777777" w:rsidR="004D5DAA" w:rsidRPr="004D5DAA" w:rsidRDefault="004D5DAA" w:rsidP="00850D6F">
      <w:pPr>
        <w:suppressAutoHyphens w:val="0"/>
        <w:ind w:firstLine="1296"/>
        <w:jc w:val="both"/>
        <w:rPr>
          <w:color w:val="000000" w:themeColor="text1"/>
          <w:sz w:val="24"/>
          <w:szCs w:val="24"/>
          <w:lang w:val="lt-LT"/>
        </w:rPr>
      </w:pPr>
      <w:r w:rsidRPr="004D5DAA">
        <w:rPr>
          <w:color w:val="000000" w:themeColor="text1"/>
          <w:sz w:val="24"/>
          <w:szCs w:val="24"/>
          <w:lang w:val="lt-LT"/>
        </w:rPr>
        <w:t xml:space="preserve">3 ir mažiau balų – paraiška nefinansuojama, arba atidedamas jos vertinimo terminas. </w:t>
      </w:r>
    </w:p>
    <w:p w14:paraId="7688D80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 xml:space="preserve">Didžiausia skiriama suma programos lėšų per einamuosius metus vienam smulkaus ir vidutinio verslo subjektui yra 3000 Eur. Didžiausias sumos limitas netaikomas paraiškoms, numatomoms finansuoti pagal nuostatų 4.4.9 punktą. </w:t>
      </w:r>
    </w:p>
    <w:p w14:paraId="7AD4784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 Komisijos pirmininkas:</w:t>
      </w:r>
    </w:p>
    <w:p w14:paraId="44183A9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3.7.1. sušaukia Komisijos posėdžius, jiems pirmininkauja ir pasirašo Komisijos priimtus sprendimus;</w:t>
      </w:r>
    </w:p>
    <w:p w14:paraId="708CFFE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3.7.2. pagal įgaliojimus atstovauja Komisijai valstybės valdžios ir valdymo institucijose, santykiuose su kitais fondais, programomis, juridiniais asmenimis, </w:t>
      </w:r>
    </w:p>
    <w:p w14:paraId="6C43536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3.7.3. teikia rajono savivaldybės tarybai Komisijos pasiūlymus dėl Programos nuostatų pakeitimo ir geresnio lėšų panaudojimo;</w:t>
      </w:r>
    </w:p>
    <w:p w14:paraId="6DE49A7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3.7.4. atsiskaito už Programos veiklą ir lėšų panaudojimą rajono savivaldybės tarybai vieną kartą per metus.</w:t>
      </w:r>
    </w:p>
    <w:p w14:paraId="7606E301"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3.8. Komisijos pirmininkui nesant, jį pavaduoja Komisijos pirmininko pavaduotojas.</w:t>
      </w:r>
    </w:p>
    <w:p w14:paraId="013F8F7C"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3.9. Programos lėšų finansinę apskaitą tvarko Rokiškio rajono savivaldybės administracijos Centralizuotos buhalterinės apskaitos skyriaus paskirtas darbuotojas.</w:t>
      </w:r>
      <w:r w:rsidRPr="004D5DAA">
        <w:rPr>
          <w:color w:val="000000" w:themeColor="text1"/>
          <w:sz w:val="24"/>
          <w:szCs w:val="24"/>
          <w:lang w:val="lt-LT"/>
        </w:rPr>
        <w:tab/>
      </w:r>
    </w:p>
    <w:p w14:paraId="7E702DB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3.10. Komisijos posėdžių darbą protokoluoja ir programos administravimo veiksmus atlieka Rokiškio rajono savivaldybės administracijos Strateginio planavimo, investicijų ir viešųjų pirkimų skyriaus paskirtas darbuotojas. </w:t>
      </w:r>
    </w:p>
    <w:p w14:paraId="30976D2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3.11. Lėšų naudojimo sutartis, pagal Komisijos posėdžių protokolų nutartis, pasirašo Rokiškio rajono savivaldybės administracijos direktorius.</w:t>
      </w:r>
    </w:p>
    <w:p w14:paraId="3C4326BE" w14:textId="77777777" w:rsidR="004D5DAA" w:rsidRPr="004D5DAA" w:rsidRDefault="004D5DAA" w:rsidP="004D5DAA">
      <w:pPr>
        <w:suppressAutoHyphens w:val="0"/>
        <w:jc w:val="both"/>
        <w:rPr>
          <w:color w:val="000000" w:themeColor="text1"/>
          <w:sz w:val="24"/>
          <w:szCs w:val="24"/>
          <w:lang w:val="lt-LT"/>
        </w:rPr>
      </w:pPr>
    </w:p>
    <w:p w14:paraId="77321BFD" w14:textId="4030BCF0"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4.</w:t>
      </w:r>
      <w:r w:rsidR="0009286B" w:rsidRPr="004D5DAA">
        <w:rPr>
          <w:b/>
          <w:color w:val="000000" w:themeColor="text1"/>
          <w:sz w:val="24"/>
          <w:szCs w:val="24"/>
          <w:lang w:val="lt-LT"/>
        </w:rPr>
        <w:t xml:space="preserve"> </w:t>
      </w:r>
      <w:r w:rsidRPr="004D5DAA">
        <w:rPr>
          <w:b/>
          <w:color w:val="000000" w:themeColor="text1"/>
          <w:sz w:val="24"/>
          <w:szCs w:val="24"/>
          <w:lang w:val="lt-LT"/>
        </w:rPr>
        <w:t>PROGRAMOS LĖŠOS IR JŲ PANAUDOJIMO KRYPTYS</w:t>
      </w:r>
    </w:p>
    <w:p w14:paraId="5868B85D" w14:textId="77777777" w:rsidR="004D5DAA" w:rsidRPr="004D5DAA" w:rsidRDefault="004D5DAA" w:rsidP="004D5DAA">
      <w:pPr>
        <w:suppressAutoHyphens w:val="0"/>
        <w:jc w:val="both"/>
        <w:rPr>
          <w:color w:val="000000" w:themeColor="text1"/>
          <w:sz w:val="24"/>
          <w:szCs w:val="24"/>
          <w:lang w:val="lt-LT"/>
        </w:rPr>
      </w:pPr>
    </w:p>
    <w:p w14:paraId="4475A09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4.1. Lėšas programai skiria Rokiškio rajono savivaldybės taryba, tvirtindama rajono biudžetą.</w:t>
      </w:r>
    </w:p>
    <w:p w14:paraId="6F9E0A9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4.2. Lėšos skiriamos vieneriems einamiesiems biudžetiniams metams.</w:t>
      </w:r>
    </w:p>
    <w:p w14:paraId="1D09C90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4.3. Einamais metais iš nekilnojamo turto mokesčio gavus viršplaninių pajamų, kitų metų biudžete 50 procentų šios sumos nukreipti smulkaus ir vidutinio verslo plėtros programai.</w:t>
      </w:r>
    </w:p>
    <w:p w14:paraId="1B7200F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4.4. Programos priemonių kryptys: </w:t>
      </w:r>
    </w:p>
    <w:p w14:paraId="7F9BBB0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 palūkanų kompensavimas smulkaus ir vidutinio verslo subjektui, gavusiam kreditą. Palūkanų kompensavimas vykdomas ne daugiau kaip 50 proc. ir ne ilgiau kaip už 12 mėnesių nuo paraiškos pateikimo dienos;</w:t>
      </w:r>
    </w:p>
    <w:p w14:paraId="1462D755" w14:textId="55A97938"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4.4.2. naujos darbo vietos</w:t>
      </w:r>
      <w:r w:rsidR="000C2195" w:rsidRPr="000C2195">
        <w:rPr>
          <w:color w:val="FF0000"/>
          <w:sz w:val="24"/>
          <w:szCs w:val="24"/>
          <w:lang w:val="lt-LT"/>
        </w:rPr>
        <w:t>*</w:t>
      </w:r>
      <w:r w:rsidRPr="004D5DAA">
        <w:rPr>
          <w:color w:val="000000" w:themeColor="text1"/>
          <w:sz w:val="24"/>
          <w:szCs w:val="24"/>
          <w:lang w:val="lt-LT"/>
        </w:rPr>
        <w:t xml:space="preserve"> sukūrimo, į kurią įdarbinamas bedarbis, nustatyta tvarka registruotas </w:t>
      </w:r>
      <w:r w:rsidRPr="004D5DAA">
        <w:rPr>
          <w:bCs/>
          <w:color w:val="000000" w:themeColor="text1"/>
          <w:sz w:val="24"/>
          <w:szCs w:val="24"/>
          <w:shd w:val="clear" w:color="auto" w:fill="FFFFFF"/>
          <w:lang w:val="lt-LT"/>
        </w:rPr>
        <w:t>Užimtumo tarnybos</w:t>
      </w:r>
      <w:r w:rsidRPr="004D5DAA">
        <w:rPr>
          <w:color w:val="000000" w:themeColor="text1"/>
          <w:sz w:val="24"/>
          <w:szCs w:val="24"/>
          <w:shd w:val="clear" w:color="auto" w:fill="FFFFFF"/>
          <w:lang w:val="lt-LT"/>
        </w:rPr>
        <w:t> prie Socialinės apsaugos ir darbo ministerijos</w:t>
      </w:r>
      <w:r w:rsidRPr="004D5DAA">
        <w:rPr>
          <w:color w:val="000000" w:themeColor="text1"/>
          <w:sz w:val="24"/>
          <w:szCs w:val="24"/>
          <w:lang w:val="lt-LT"/>
        </w:rPr>
        <w:t xml:space="preserve"> Rokiškio skyriuje,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w:t>
      </w:r>
      <w:r w:rsidRPr="004D5DAA">
        <w:rPr>
          <w:bCs/>
          <w:color w:val="000000" w:themeColor="text1"/>
          <w:sz w:val="24"/>
          <w:szCs w:val="24"/>
          <w:shd w:val="clear" w:color="auto" w:fill="FFFFFF"/>
          <w:lang w:val="lt-LT"/>
        </w:rPr>
        <w:t xml:space="preserve"> Užimtumo tarnybos</w:t>
      </w:r>
      <w:r w:rsidRPr="004D5DAA">
        <w:rPr>
          <w:color w:val="000000" w:themeColor="text1"/>
          <w:sz w:val="24"/>
          <w:szCs w:val="24"/>
          <w:shd w:val="clear" w:color="auto" w:fill="FFFFFF"/>
          <w:lang w:val="lt-LT"/>
        </w:rPr>
        <w:t> prie Socialinės apsaugos ir darbo ministerijos;</w:t>
      </w:r>
    </w:p>
    <w:p w14:paraId="2EEB9EF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4.4.3. įmonės registravimo dokumentų išlaidų kompensavimas asmenims registravusiems  įmonę ne vėliau kaip prieš 18 mėn. nuo paraiškos pateikimo dienos t.y. pavadinimo registravimo į JAR ir registrų centro mokestis už įmonės registravimą, ir notaro išlaidos už įstatų patvirtinimą (pagal šią priemonę lėšos konsultantams yra netinkamos finansuoti);</w:t>
      </w:r>
    </w:p>
    <w:p w14:paraId="203F11D9"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4.4.4. iki 50 proc. žemės, žemės nuomos arba nekilnojamojo turto mokesčio (mokesčio lengvatą pasirenka pati įmonė) kompensavimas už paskutinį mokestinį laikotarpį;</w:t>
      </w:r>
    </w:p>
    <w:p w14:paraId="2E9C85AE" w14:textId="767BDE22" w:rsidR="004D5DAA" w:rsidRPr="004D5DAA" w:rsidRDefault="004D5DAA" w:rsidP="004E5F41">
      <w:pPr>
        <w:ind w:firstLine="1296"/>
        <w:jc w:val="both"/>
        <w:rPr>
          <w:color w:val="000000" w:themeColor="text1"/>
          <w:sz w:val="24"/>
          <w:szCs w:val="24"/>
          <w:lang w:val="lt-LT"/>
        </w:rPr>
      </w:pPr>
      <w:r w:rsidRPr="004D5DAA">
        <w:rPr>
          <w:color w:val="000000" w:themeColor="text1"/>
          <w:sz w:val="24"/>
          <w:szCs w:val="24"/>
          <w:lang w:val="lt-LT"/>
        </w:rPr>
        <w:t>4.4.5. specialių mokymo kursų, seminarų, konsultacijų išlaidų kompensavimas. Finansavimas skiriamas trumpalaikiams (ne ilgesniems kaip vieno mėnesio trukmės) darbuotojų</w:t>
      </w:r>
      <w:r w:rsidR="004E5F41">
        <w:rPr>
          <w:color w:val="000000" w:themeColor="text1"/>
          <w:sz w:val="24"/>
          <w:szCs w:val="24"/>
          <w:lang w:val="lt-LT"/>
        </w:rPr>
        <w:t>,</w:t>
      </w:r>
      <w:r w:rsidRPr="004D5DAA">
        <w:rPr>
          <w:color w:val="000000" w:themeColor="text1"/>
          <w:sz w:val="24"/>
          <w:szCs w:val="24"/>
          <w:lang w:val="lt-LT"/>
        </w:rPr>
        <w:t xml:space="preserve"> įmonės savininkų </w:t>
      </w:r>
      <w:r w:rsidR="004E5F41" w:rsidRPr="00FB3179">
        <w:rPr>
          <w:sz w:val="24"/>
          <w:szCs w:val="24"/>
          <w:lang w:val="lt-LT"/>
        </w:rPr>
        <w:t xml:space="preserve">ar individualia veikla užsiimančių asmenų </w:t>
      </w:r>
      <w:r w:rsidRPr="004D5DAA">
        <w:rPr>
          <w:color w:val="000000" w:themeColor="text1"/>
          <w:sz w:val="24"/>
          <w:szCs w:val="24"/>
          <w:lang w:val="lt-LT"/>
        </w:rPr>
        <w:t>mokymams, siekiant suteikti ir (ar) tobulinti jų profesinius gebėjimus, žinias ir įgūdžius;</w:t>
      </w:r>
    </w:p>
    <w:p w14:paraId="45C12181" w14:textId="12CE39F4" w:rsidR="004D5DAA" w:rsidRPr="004E5F41" w:rsidRDefault="004D5DAA" w:rsidP="004D5DAA">
      <w:pPr>
        <w:suppressAutoHyphens w:val="0"/>
        <w:jc w:val="both"/>
        <w:rPr>
          <w:strike/>
          <w:color w:val="000000" w:themeColor="text1"/>
          <w:sz w:val="24"/>
          <w:szCs w:val="24"/>
          <w:lang w:val="lt-LT"/>
        </w:rPr>
      </w:pPr>
      <w:r w:rsidRPr="004D5DAA">
        <w:rPr>
          <w:color w:val="000000" w:themeColor="text1"/>
          <w:sz w:val="24"/>
          <w:szCs w:val="24"/>
          <w:lang w:val="lt-LT"/>
        </w:rPr>
        <w:tab/>
        <w:t>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spausdinimas, įrašui kataloge); muitinės tarpininko paslaugoms ir krovos darbam</w:t>
      </w:r>
      <w:r w:rsidR="000423B6">
        <w:rPr>
          <w:color w:val="000000" w:themeColor="text1"/>
          <w:sz w:val="24"/>
          <w:szCs w:val="24"/>
          <w:lang w:val="lt-LT"/>
        </w:rPr>
        <w:t>s; parodos eksponatų draudimui;</w:t>
      </w:r>
    </w:p>
    <w:p w14:paraId="1D2F1BAC" w14:textId="7C9B96E5" w:rsidR="004D5DAA" w:rsidRPr="004D5DAA" w:rsidRDefault="004D5DAA" w:rsidP="004D5DAA">
      <w:pPr>
        <w:suppressAutoHyphens w:val="0"/>
        <w:jc w:val="both"/>
        <w:rPr>
          <w:strike/>
          <w:color w:val="7030A0"/>
          <w:sz w:val="24"/>
          <w:szCs w:val="24"/>
          <w:lang w:val="lt-LT"/>
        </w:rPr>
      </w:pPr>
      <w:r w:rsidRPr="004D5DAA">
        <w:rPr>
          <w:color w:val="000000" w:themeColor="text1"/>
          <w:sz w:val="24"/>
          <w:szCs w:val="24"/>
          <w:lang w:val="lt-LT"/>
        </w:rPr>
        <w:tab/>
        <w:t>4.4.7.</w:t>
      </w:r>
      <w:r w:rsidR="00B621AA">
        <w:rPr>
          <w:color w:val="000000" w:themeColor="text1"/>
          <w:sz w:val="24"/>
          <w:szCs w:val="24"/>
          <w:lang w:val="lt-LT"/>
        </w:rPr>
        <w:t xml:space="preserve"> </w:t>
      </w:r>
      <w:r w:rsidR="00B621AA" w:rsidRPr="00B621AA">
        <w:rPr>
          <w:color w:val="FF0000"/>
          <w:sz w:val="24"/>
          <w:szCs w:val="24"/>
          <w:lang w:val="lt-LT"/>
        </w:rPr>
        <w:t>Ne daugiau nei vienos internetinės svetainės vienai įmonei per jos veiklos laikotarpį</w:t>
      </w:r>
      <w:r w:rsidRPr="004D5DAA">
        <w:rPr>
          <w:color w:val="000000" w:themeColor="text1"/>
          <w:sz w:val="24"/>
          <w:szCs w:val="24"/>
          <w:lang w:val="lt-LT"/>
        </w:rPr>
        <w:t xml:space="preserve"> </w:t>
      </w:r>
      <w:r w:rsidRPr="00317AC1">
        <w:rPr>
          <w:strike/>
          <w:color w:val="000000" w:themeColor="text1"/>
          <w:sz w:val="24"/>
          <w:szCs w:val="24"/>
          <w:lang w:val="lt-LT"/>
        </w:rPr>
        <w:t>ne ilgiau kaip prieš 18 mėnesių</w:t>
      </w:r>
      <w:r w:rsidR="004E5F41" w:rsidRPr="00317AC1">
        <w:rPr>
          <w:strike/>
          <w:color w:val="000000" w:themeColor="text1"/>
          <w:sz w:val="24"/>
          <w:szCs w:val="24"/>
          <w:lang w:val="lt-LT"/>
        </w:rPr>
        <w:t xml:space="preserve"> nuo paraiškos pateikimo dienos</w:t>
      </w:r>
      <w:r w:rsidRPr="00317AC1">
        <w:rPr>
          <w:strike/>
          <w:color w:val="000000" w:themeColor="text1"/>
          <w:sz w:val="24"/>
          <w:szCs w:val="24"/>
          <w:lang w:val="lt-LT"/>
        </w:rPr>
        <w:t xml:space="preserve"> įsteigtoms įmonėms internetinių svetainių ir kitų elektroninių informacijos priemonių </w:t>
      </w:r>
      <w:r w:rsidR="00F2008C" w:rsidRPr="00317AC1">
        <w:rPr>
          <w:strike/>
          <w:sz w:val="24"/>
          <w:szCs w:val="24"/>
          <w:lang w:val="lt-LT"/>
        </w:rPr>
        <w:t>įmonėms</w:t>
      </w:r>
      <w:r w:rsidR="00F2008C">
        <w:rPr>
          <w:color w:val="000000" w:themeColor="text1"/>
          <w:sz w:val="24"/>
          <w:szCs w:val="24"/>
          <w:lang w:val="lt-LT"/>
        </w:rPr>
        <w:t xml:space="preserve"> </w:t>
      </w:r>
      <w:r w:rsidRPr="004D5DAA">
        <w:rPr>
          <w:color w:val="000000" w:themeColor="text1"/>
          <w:sz w:val="24"/>
          <w:szCs w:val="24"/>
          <w:lang w:val="lt-LT"/>
        </w:rPr>
        <w:t>sukūrim</w:t>
      </w:r>
      <w:r w:rsidR="000423B6">
        <w:rPr>
          <w:color w:val="000000" w:themeColor="text1"/>
          <w:sz w:val="24"/>
          <w:szCs w:val="24"/>
          <w:lang w:val="lt-LT"/>
        </w:rPr>
        <w:t>o išlaidų dalinis kompensavimas;</w:t>
      </w:r>
    </w:p>
    <w:p w14:paraId="334545BD" w14:textId="45FFC6D4" w:rsidR="004D5DAA" w:rsidRPr="004D5DAA" w:rsidRDefault="000423B6" w:rsidP="004D5DAA">
      <w:pPr>
        <w:suppressAutoHyphens w:val="0"/>
        <w:jc w:val="both"/>
        <w:rPr>
          <w:color w:val="000000" w:themeColor="text1"/>
          <w:sz w:val="24"/>
          <w:szCs w:val="24"/>
          <w:lang w:val="lt-LT"/>
        </w:rPr>
      </w:pPr>
      <w:r>
        <w:rPr>
          <w:color w:val="000000" w:themeColor="text1"/>
          <w:sz w:val="24"/>
          <w:szCs w:val="24"/>
          <w:lang w:val="lt-LT"/>
        </w:rPr>
        <w:tab/>
        <w:t xml:space="preserve">4.4.8. </w:t>
      </w:r>
      <w:r w:rsidR="004D5DAA" w:rsidRPr="004D5DAA">
        <w:rPr>
          <w:color w:val="000000" w:themeColor="text1"/>
          <w:sz w:val="24"/>
          <w:szCs w:val="24"/>
          <w:lang w:val="lt-LT"/>
        </w:rPr>
        <w:t>asocijuotų rajono verslo organizacijų</w:t>
      </w:r>
      <w:r w:rsidR="0009286B">
        <w:rPr>
          <w:color w:val="000000" w:themeColor="text1"/>
          <w:sz w:val="24"/>
          <w:szCs w:val="24"/>
          <w:lang w:val="lt-LT"/>
        </w:rPr>
        <w:t xml:space="preserve">, </w:t>
      </w:r>
      <w:r w:rsidR="0009286B" w:rsidRPr="00FD4D3D">
        <w:rPr>
          <w:color w:val="FF0000"/>
          <w:sz w:val="24"/>
          <w:szCs w:val="24"/>
          <w:lang w:val="lt-LT"/>
        </w:rPr>
        <w:t>bendradarbystės</w:t>
      </w:r>
      <w:r w:rsidR="0009286B" w:rsidRPr="0009286B">
        <w:rPr>
          <w:color w:val="FF0000"/>
          <w:sz w:val="24"/>
          <w:szCs w:val="24"/>
          <w:lang w:val="lt-LT"/>
        </w:rPr>
        <w:t xml:space="preserve"> centro „Spiečius“</w:t>
      </w:r>
      <w:r w:rsidR="004D5DAA" w:rsidRPr="0009286B">
        <w:rPr>
          <w:color w:val="FF0000"/>
          <w:sz w:val="24"/>
          <w:szCs w:val="24"/>
          <w:lang w:val="lt-LT"/>
        </w:rPr>
        <w:t xml:space="preserve"> </w:t>
      </w:r>
      <w:r w:rsidR="004D5DAA" w:rsidRPr="004D5DAA">
        <w:rPr>
          <w:color w:val="000000" w:themeColor="text1"/>
          <w:sz w:val="24"/>
          <w:szCs w:val="24"/>
          <w:lang w:val="lt-LT"/>
        </w:rPr>
        <w:t xml:space="preserve">parengtų projektų bei programų, gerinančių rajono verslo aplinką, išlaidų dalinis  kompensavimas; </w:t>
      </w:r>
    </w:p>
    <w:p w14:paraId="03913C9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4.4.9. laimėjusiems valstybės paramą pagal Vietinių užimtumo iniciatyvų programą rajono darbdavių projektams darbo vietos kūrimo išlaidų dalinis kompensavimas;</w:t>
      </w:r>
    </w:p>
    <w:p w14:paraId="75CEAAB9" w14:textId="619C4696"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4.4.10. naujos darbo vietos</w:t>
      </w:r>
      <w:r w:rsidR="000C2195" w:rsidRPr="00FB3179">
        <w:rPr>
          <w:sz w:val="24"/>
          <w:szCs w:val="24"/>
          <w:lang w:val="lt-LT"/>
        </w:rPr>
        <w:t>*</w:t>
      </w:r>
      <w:r w:rsidRPr="004D5DAA">
        <w:rPr>
          <w:color w:val="000000" w:themeColor="text1"/>
          <w:sz w:val="24"/>
          <w:szCs w:val="24"/>
          <w:lang w:val="lt-LT"/>
        </w:rPr>
        <w:t xml:space="preserve">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7C5A002B" w14:textId="2049AE43" w:rsidR="000423B6"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r w:rsidR="009213E4" w:rsidRPr="009213E4">
        <w:rPr>
          <w:iCs/>
          <w:sz w:val="24"/>
          <w:szCs w:val="24"/>
          <w:lang w:val="lt-LT"/>
        </w:rPr>
        <w:t>4.4.11</w:t>
      </w:r>
      <w:r w:rsidR="009213E4" w:rsidRPr="009213E4">
        <w:rPr>
          <w:i/>
          <w:iCs/>
          <w:sz w:val="24"/>
          <w:szCs w:val="24"/>
          <w:lang w:val="lt-LT"/>
        </w:rPr>
        <w:t>.</w:t>
      </w:r>
      <w:r w:rsidR="0009286B">
        <w:rPr>
          <w:iCs/>
          <w:sz w:val="24"/>
          <w:szCs w:val="24"/>
          <w:lang w:val="lt-LT"/>
        </w:rPr>
        <w:t xml:space="preserve"> </w:t>
      </w:r>
      <w:r w:rsidR="0009286B" w:rsidRPr="0009286B">
        <w:rPr>
          <w:color w:val="FF0000"/>
          <w:sz w:val="24"/>
          <w:szCs w:val="24"/>
          <w:lang w:val="lt-LT"/>
        </w:rPr>
        <w:t>įmonėms, kurios vykdo savo veiklą ne i</w:t>
      </w:r>
      <w:r w:rsidR="00317AC1">
        <w:rPr>
          <w:color w:val="FF0000"/>
          <w:sz w:val="24"/>
          <w:szCs w:val="24"/>
          <w:lang w:val="lt-LT"/>
        </w:rPr>
        <w:t xml:space="preserve">lgiau nei penkerius metus iki paraiškos pateikimo dienos, </w:t>
      </w:r>
      <w:r w:rsidR="009213E4" w:rsidRPr="009213E4">
        <w:rPr>
          <w:i/>
          <w:iCs/>
          <w:sz w:val="24"/>
          <w:szCs w:val="24"/>
          <w:lang w:val="lt-LT"/>
        </w:rPr>
        <w:t xml:space="preserve"> </w:t>
      </w:r>
      <w:r w:rsidR="009213E4" w:rsidRPr="000C2195">
        <w:rPr>
          <w:iCs/>
          <w:sz w:val="24"/>
          <w:szCs w:val="24"/>
          <w:lang w:val="lt-LT"/>
        </w:rPr>
        <w:t xml:space="preserve">kilnojamojo ilgalaikio materialiojo ir nematerialiojo turto, </w:t>
      </w:r>
      <w:r w:rsidR="000423B6" w:rsidRPr="000423B6">
        <w:rPr>
          <w:iCs/>
          <w:color w:val="FF0000"/>
          <w:sz w:val="24"/>
          <w:szCs w:val="24"/>
          <w:lang w:val="lt-LT"/>
        </w:rPr>
        <w:t>tiesiogiai susijusio su jų vykdoma veikla,</w:t>
      </w:r>
      <w:r w:rsidR="000423B6">
        <w:rPr>
          <w:iCs/>
          <w:sz w:val="24"/>
          <w:szCs w:val="24"/>
          <w:lang w:val="lt-LT"/>
        </w:rPr>
        <w:t xml:space="preserve"> </w:t>
      </w:r>
      <w:r w:rsidR="009213E4" w:rsidRPr="000C2195">
        <w:rPr>
          <w:iCs/>
          <w:sz w:val="24"/>
          <w:szCs w:val="24"/>
          <w:lang w:val="lt-LT"/>
        </w:rPr>
        <w:t xml:space="preserve">kurio </w:t>
      </w:r>
      <w:r w:rsidR="0009286B" w:rsidRPr="0009286B">
        <w:rPr>
          <w:iCs/>
          <w:color w:val="FF0000"/>
          <w:sz w:val="24"/>
          <w:szCs w:val="24"/>
          <w:lang w:val="lt-LT"/>
        </w:rPr>
        <w:t xml:space="preserve">vieno vieneto </w:t>
      </w:r>
      <w:r w:rsidR="009213E4" w:rsidRPr="000C2195">
        <w:rPr>
          <w:iCs/>
          <w:sz w:val="24"/>
          <w:szCs w:val="24"/>
          <w:lang w:val="lt-LT"/>
        </w:rPr>
        <w:t xml:space="preserve">vertė ne mažesnė nei 500 Eur įsigijimas, išskyrus </w:t>
      </w:r>
      <w:r w:rsidR="00317AC1">
        <w:rPr>
          <w:iCs/>
          <w:sz w:val="24"/>
          <w:szCs w:val="24"/>
          <w:lang w:val="lt-LT"/>
        </w:rPr>
        <w:t>patalpų</w:t>
      </w:r>
      <w:r w:rsidR="009213E4" w:rsidRPr="000C2195">
        <w:rPr>
          <w:iCs/>
          <w:sz w:val="24"/>
          <w:szCs w:val="24"/>
          <w:lang w:val="lt-LT"/>
        </w:rPr>
        <w:t xml:space="preserve">/ </w:t>
      </w:r>
    </w:p>
    <w:p w14:paraId="30020699" w14:textId="77777777" w:rsidR="007D4A1A" w:rsidRPr="00FB3179" w:rsidRDefault="007D4A1A" w:rsidP="007D4A1A">
      <w:pPr>
        <w:rPr>
          <w:sz w:val="24"/>
          <w:szCs w:val="24"/>
          <w:lang w:val="lt-LT"/>
        </w:rPr>
      </w:pPr>
      <w:r w:rsidRPr="00FB3179">
        <w:rPr>
          <w:sz w:val="24"/>
          <w:szCs w:val="24"/>
          <w:lang w:val="lt-LT"/>
        </w:rPr>
        <w:t>____________________</w:t>
      </w:r>
    </w:p>
    <w:p w14:paraId="58C3F8A4" w14:textId="77777777" w:rsidR="007D4A1A" w:rsidRPr="004D5DAA" w:rsidRDefault="007D4A1A" w:rsidP="007D4A1A">
      <w:pPr>
        <w:suppressAutoHyphens w:val="0"/>
        <w:jc w:val="both"/>
        <w:rPr>
          <w:color w:val="000000" w:themeColor="text1"/>
          <w:sz w:val="24"/>
          <w:szCs w:val="24"/>
          <w:lang w:val="lt-LT"/>
        </w:rPr>
      </w:pPr>
      <w:r w:rsidRPr="00FB3179">
        <w:rPr>
          <w:sz w:val="24"/>
          <w:szCs w:val="24"/>
          <w:lang w:val="lt-LT"/>
        </w:rPr>
        <w:t>*Darbo vieta sudaroma pilnu etatu ir turi būti išlaikoma ne trumpiau nei vienerius metus</w:t>
      </w:r>
    </w:p>
    <w:p w14:paraId="147E7DE4" w14:textId="73F28A5A" w:rsidR="007D4A1A" w:rsidRDefault="00317AC1" w:rsidP="004D5DAA">
      <w:pPr>
        <w:suppressAutoHyphens w:val="0"/>
        <w:jc w:val="both"/>
        <w:rPr>
          <w:color w:val="000000" w:themeColor="text1"/>
          <w:sz w:val="24"/>
          <w:szCs w:val="24"/>
          <w:lang w:val="lt-LT"/>
        </w:rPr>
      </w:pPr>
      <w:r w:rsidRPr="000C2195">
        <w:rPr>
          <w:iCs/>
          <w:sz w:val="24"/>
          <w:szCs w:val="24"/>
          <w:lang w:val="lt-LT"/>
        </w:rPr>
        <w:lastRenderedPageBreak/>
        <w:t>pastatų remonto išlaidas ir /</w:t>
      </w:r>
      <w:r w:rsidRPr="009213E4">
        <w:rPr>
          <w:iCs/>
          <w:sz w:val="24"/>
          <w:szCs w:val="24"/>
          <w:lang w:val="lt-LT"/>
        </w:rPr>
        <w:t xml:space="preserve"> ar įrangą, išvardintą Programos 4.8 punkte,  įmonės išlaidoms, patirtoms pradedant arba plečiant veiklą, kompensuoti, kai vienai įmonei kompensuojama iki 50 procentų išlaidų už įrangos ir kitų prekių įsigijimą</w:t>
      </w:r>
      <w:r>
        <w:rPr>
          <w:iCs/>
          <w:sz w:val="24"/>
          <w:szCs w:val="24"/>
          <w:lang w:val="lt-LT"/>
        </w:rPr>
        <w:t>;</w:t>
      </w:r>
      <w:r w:rsidRPr="004D5DAA">
        <w:rPr>
          <w:color w:val="000000" w:themeColor="text1"/>
          <w:sz w:val="24"/>
          <w:szCs w:val="24"/>
          <w:lang w:val="lt-LT"/>
        </w:rPr>
        <w:tab/>
      </w:r>
    </w:p>
    <w:p w14:paraId="14785FB0" w14:textId="432BFF0B" w:rsidR="004D5DAA" w:rsidRPr="003C30A5" w:rsidRDefault="004D5DAA" w:rsidP="000423B6">
      <w:pPr>
        <w:suppressAutoHyphens w:val="0"/>
        <w:ind w:firstLine="1296"/>
        <w:jc w:val="both"/>
        <w:rPr>
          <w:color w:val="000000" w:themeColor="text1"/>
          <w:sz w:val="24"/>
          <w:szCs w:val="24"/>
          <w:lang w:val="lt-LT"/>
        </w:rPr>
      </w:pPr>
      <w:r w:rsidRPr="004D5DAA">
        <w:rPr>
          <w:color w:val="000000" w:themeColor="text1"/>
          <w:sz w:val="24"/>
          <w:szCs w:val="24"/>
          <w:lang w:val="lt-LT"/>
        </w:rPr>
        <w:t xml:space="preserve">4.4.12. patalpų nuomos </w:t>
      </w:r>
      <w:r w:rsidR="00317AC1">
        <w:rPr>
          <w:color w:val="FF0000"/>
          <w:sz w:val="24"/>
          <w:szCs w:val="24"/>
          <w:lang w:val="lt-LT"/>
        </w:rPr>
        <w:t xml:space="preserve">ir sumokėtų komunalinių </w:t>
      </w:r>
      <w:r w:rsidRPr="004D5DAA">
        <w:rPr>
          <w:color w:val="000000" w:themeColor="text1"/>
          <w:sz w:val="24"/>
          <w:szCs w:val="24"/>
          <w:lang w:val="lt-LT"/>
        </w:rPr>
        <w:t>mokesči</w:t>
      </w:r>
      <w:r w:rsidRPr="00317AC1">
        <w:rPr>
          <w:strike/>
          <w:color w:val="FF0000"/>
          <w:sz w:val="24"/>
          <w:szCs w:val="24"/>
          <w:lang w:val="lt-LT"/>
        </w:rPr>
        <w:t>o</w:t>
      </w:r>
      <w:r w:rsidR="00317AC1">
        <w:rPr>
          <w:color w:val="000000" w:themeColor="text1"/>
          <w:sz w:val="24"/>
          <w:szCs w:val="24"/>
          <w:lang w:val="lt-LT"/>
        </w:rPr>
        <w:t>ų</w:t>
      </w:r>
      <w:r w:rsidRPr="004D5DAA">
        <w:rPr>
          <w:color w:val="000000" w:themeColor="text1"/>
          <w:sz w:val="24"/>
          <w:szCs w:val="24"/>
          <w:lang w:val="lt-LT"/>
        </w:rPr>
        <w:t xml:space="preserve"> </w:t>
      </w:r>
      <w:r w:rsidRPr="00317AC1">
        <w:rPr>
          <w:strike/>
          <w:color w:val="000000" w:themeColor="text1"/>
          <w:sz w:val="24"/>
          <w:szCs w:val="24"/>
          <w:lang w:val="lt-LT"/>
        </w:rPr>
        <w:t>apmokėjimas</w:t>
      </w:r>
      <w:r w:rsidR="00317AC1">
        <w:rPr>
          <w:color w:val="000000" w:themeColor="text1"/>
          <w:sz w:val="24"/>
          <w:szCs w:val="24"/>
          <w:lang w:val="lt-LT"/>
        </w:rPr>
        <w:t xml:space="preserve"> </w:t>
      </w:r>
      <w:r w:rsidR="00317AC1">
        <w:rPr>
          <w:color w:val="FF0000"/>
          <w:sz w:val="24"/>
          <w:szCs w:val="24"/>
          <w:lang w:val="lt-LT"/>
        </w:rPr>
        <w:t>kompensavimas</w:t>
      </w:r>
      <w:r w:rsidRPr="004D5DAA">
        <w:rPr>
          <w:color w:val="000000" w:themeColor="text1"/>
          <w:sz w:val="24"/>
          <w:szCs w:val="24"/>
          <w:lang w:val="lt-LT"/>
        </w:rPr>
        <w:t xml:space="preserve"> </w:t>
      </w:r>
      <w:r w:rsidR="0050225F" w:rsidRPr="0050225F">
        <w:rPr>
          <w:color w:val="FF0000"/>
          <w:sz w:val="24"/>
          <w:szCs w:val="24"/>
          <w:lang w:val="lt-LT"/>
        </w:rPr>
        <w:t>jaunoms</w:t>
      </w:r>
      <w:r w:rsidR="0050225F">
        <w:rPr>
          <w:color w:val="000000" w:themeColor="text1"/>
          <w:sz w:val="24"/>
          <w:szCs w:val="24"/>
          <w:lang w:val="lt-LT"/>
        </w:rPr>
        <w:t xml:space="preserve"> (</w:t>
      </w:r>
      <w:r w:rsidRPr="004D5DAA">
        <w:rPr>
          <w:color w:val="000000" w:themeColor="text1"/>
          <w:sz w:val="24"/>
          <w:szCs w:val="24"/>
          <w:lang w:val="lt-LT"/>
        </w:rPr>
        <w:t>ne vėliau kaip prieš 18 mėnesių</w:t>
      </w:r>
      <w:r w:rsidR="004E5F41" w:rsidRPr="004E5F41">
        <w:rPr>
          <w:color w:val="000000" w:themeColor="text1"/>
          <w:sz w:val="24"/>
          <w:szCs w:val="24"/>
          <w:lang w:val="lt-LT"/>
        </w:rPr>
        <w:t xml:space="preserve"> </w:t>
      </w:r>
      <w:r w:rsidR="004E5F41" w:rsidRPr="004D5DAA">
        <w:rPr>
          <w:color w:val="000000" w:themeColor="text1"/>
          <w:sz w:val="24"/>
          <w:szCs w:val="24"/>
          <w:lang w:val="lt-LT"/>
        </w:rPr>
        <w:t>nuo paraiškos pateikimo dienos</w:t>
      </w:r>
      <w:r w:rsidRPr="004D5DAA">
        <w:rPr>
          <w:color w:val="000000" w:themeColor="text1"/>
          <w:sz w:val="24"/>
          <w:szCs w:val="24"/>
          <w:lang w:val="lt-LT"/>
        </w:rPr>
        <w:t xml:space="preserve"> įsteigtoms</w:t>
      </w:r>
      <w:r w:rsidR="0050225F">
        <w:rPr>
          <w:color w:val="000000" w:themeColor="text1"/>
          <w:sz w:val="24"/>
          <w:szCs w:val="24"/>
          <w:lang w:val="lt-LT"/>
        </w:rPr>
        <w:t>)</w:t>
      </w:r>
      <w:r w:rsidR="00317AC1">
        <w:rPr>
          <w:color w:val="000000" w:themeColor="text1"/>
          <w:sz w:val="24"/>
          <w:szCs w:val="24"/>
          <w:lang w:val="lt-LT"/>
        </w:rPr>
        <w:t xml:space="preserve"> </w:t>
      </w:r>
      <w:r w:rsidR="00317AC1" w:rsidRPr="00317AC1">
        <w:rPr>
          <w:color w:val="FF0000"/>
          <w:sz w:val="24"/>
          <w:szCs w:val="24"/>
          <w:lang w:val="lt-LT"/>
        </w:rPr>
        <w:t>rajono SVV</w:t>
      </w:r>
      <w:r w:rsidRPr="004D5DAA">
        <w:rPr>
          <w:color w:val="000000" w:themeColor="text1"/>
          <w:sz w:val="24"/>
          <w:szCs w:val="24"/>
          <w:lang w:val="lt-LT"/>
        </w:rPr>
        <w:t xml:space="preserve"> įmonėms </w:t>
      </w:r>
      <w:r w:rsidR="00317AC1" w:rsidRPr="00317AC1">
        <w:rPr>
          <w:color w:val="FF0000"/>
          <w:sz w:val="24"/>
          <w:szCs w:val="24"/>
          <w:lang w:val="lt-LT"/>
        </w:rPr>
        <w:t>arba</w:t>
      </w:r>
      <w:r w:rsidR="00317AC1">
        <w:rPr>
          <w:color w:val="000000" w:themeColor="text1"/>
          <w:sz w:val="24"/>
          <w:szCs w:val="24"/>
          <w:lang w:val="lt-LT"/>
        </w:rPr>
        <w:t xml:space="preserve"> </w:t>
      </w:r>
      <w:r w:rsidR="00317AC1" w:rsidRPr="00317AC1">
        <w:rPr>
          <w:color w:val="FF0000"/>
          <w:sz w:val="24"/>
          <w:szCs w:val="24"/>
          <w:lang w:val="lt-LT"/>
        </w:rPr>
        <w:t>įmonėms,</w:t>
      </w:r>
      <w:r w:rsidR="00317AC1">
        <w:rPr>
          <w:color w:val="000000" w:themeColor="text1"/>
          <w:sz w:val="24"/>
          <w:szCs w:val="24"/>
          <w:lang w:val="lt-LT"/>
        </w:rPr>
        <w:t xml:space="preserve"> </w:t>
      </w:r>
      <w:r w:rsidR="00317AC1" w:rsidRPr="00317AC1">
        <w:rPr>
          <w:color w:val="FF0000"/>
          <w:sz w:val="24"/>
          <w:szCs w:val="24"/>
          <w:lang w:val="lt-LT"/>
        </w:rPr>
        <w:t>nukentėjusioms</w:t>
      </w:r>
      <w:r w:rsidR="00317AC1">
        <w:rPr>
          <w:color w:val="FF0000"/>
          <w:sz w:val="24"/>
          <w:szCs w:val="24"/>
          <w:lang w:val="lt-LT"/>
        </w:rPr>
        <w:t xml:space="preserve"> nuo Covid-19 viruso, įrašytoms į VMI skelbiamą aktualų sąrašą</w:t>
      </w:r>
      <w:r w:rsidR="0050225F">
        <w:rPr>
          <w:color w:val="FF0000"/>
          <w:sz w:val="24"/>
          <w:szCs w:val="24"/>
          <w:lang w:val="lt-LT"/>
        </w:rPr>
        <w:t>, nepriklausomai nuo jų veiklos trukmės</w:t>
      </w:r>
      <w:r w:rsidR="00317AC1">
        <w:rPr>
          <w:color w:val="FF0000"/>
          <w:sz w:val="24"/>
          <w:szCs w:val="24"/>
          <w:lang w:val="lt-LT"/>
        </w:rPr>
        <w:t>.</w:t>
      </w:r>
      <w:r w:rsidR="00317AC1">
        <w:rPr>
          <w:color w:val="000000" w:themeColor="text1"/>
          <w:sz w:val="24"/>
          <w:szCs w:val="24"/>
          <w:lang w:val="lt-LT"/>
        </w:rPr>
        <w:t xml:space="preserve"> </w:t>
      </w:r>
      <w:r w:rsidR="00317AC1" w:rsidRPr="00317AC1">
        <w:rPr>
          <w:strike/>
          <w:color w:val="000000" w:themeColor="text1"/>
          <w:sz w:val="24"/>
          <w:szCs w:val="24"/>
          <w:lang w:val="lt-LT"/>
        </w:rPr>
        <w:t xml:space="preserve"> </w:t>
      </w:r>
      <w:r w:rsidRPr="00317AC1">
        <w:rPr>
          <w:strike/>
          <w:color w:val="000000" w:themeColor="text1"/>
          <w:sz w:val="24"/>
          <w:szCs w:val="24"/>
          <w:lang w:val="lt-LT"/>
        </w:rPr>
        <w:t>Rokiškio rajone</w:t>
      </w:r>
      <w:r w:rsidR="00FB3179">
        <w:rPr>
          <w:color w:val="000000" w:themeColor="text1"/>
          <w:sz w:val="24"/>
          <w:szCs w:val="24"/>
          <w:lang w:val="lt-LT"/>
        </w:rPr>
        <w:t>;</w:t>
      </w:r>
      <w:r w:rsidRPr="004D5DAA">
        <w:rPr>
          <w:color w:val="000000" w:themeColor="text1"/>
          <w:sz w:val="24"/>
          <w:szCs w:val="24"/>
          <w:lang w:val="lt-LT"/>
        </w:rPr>
        <w:t xml:space="preserve"> </w:t>
      </w:r>
      <w:r w:rsidRPr="00317AC1">
        <w:rPr>
          <w:strike/>
          <w:color w:val="000000" w:themeColor="text1"/>
          <w:sz w:val="24"/>
          <w:szCs w:val="24"/>
          <w:lang w:val="lt-LT"/>
        </w:rPr>
        <w:t>patalpų nuomos</w:t>
      </w:r>
      <w:r w:rsidRPr="004D5DAA">
        <w:rPr>
          <w:color w:val="000000" w:themeColor="text1"/>
          <w:sz w:val="24"/>
          <w:szCs w:val="24"/>
          <w:lang w:val="lt-LT"/>
        </w:rPr>
        <w:t xml:space="preserve"> kompensacij</w:t>
      </w:r>
      <w:r w:rsidRPr="00317AC1">
        <w:rPr>
          <w:strike/>
          <w:color w:val="000000" w:themeColor="text1"/>
          <w:sz w:val="24"/>
          <w:szCs w:val="24"/>
          <w:lang w:val="lt-LT"/>
        </w:rPr>
        <w:t>a</w:t>
      </w:r>
      <w:r w:rsidR="00317AC1">
        <w:rPr>
          <w:color w:val="FF0000"/>
          <w:sz w:val="24"/>
          <w:szCs w:val="24"/>
          <w:lang w:val="lt-LT"/>
        </w:rPr>
        <w:t>os</w:t>
      </w:r>
      <w:r w:rsidRPr="004D5DAA">
        <w:rPr>
          <w:color w:val="000000" w:themeColor="text1"/>
          <w:sz w:val="24"/>
          <w:szCs w:val="24"/>
          <w:lang w:val="lt-LT"/>
        </w:rPr>
        <w:t xml:space="preserve"> taikom</w:t>
      </w:r>
      <w:r w:rsidRPr="00317AC1">
        <w:rPr>
          <w:strike/>
          <w:color w:val="000000" w:themeColor="text1"/>
          <w:sz w:val="24"/>
          <w:szCs w:val="24"/>
          <w:lang w:val="lt-LT"/>
        </w:rPr>
        <w:t>a</w:t>
      </w:r>
      <w:r w:rsidR="00317AC1" w:rsidRPr="00317AC1">
        <w:rPr>
          <w:color w:val="FF0000"/>
          <w:sz w:val="24"/>
          <w:szCs w:val="24"/>
          <w:lang w:val="lt-LT"/>
        </w:rPr>
        <w:t>os</w:t>
      </w:r>
      <w:r w:rsidRPr="00317AC1">
        <w:rPr>
          <w:color w:val="FF0000"/>
          <w:sz w:val="24"/>
          <w:szCs w:val="24"/>
          <w:lang w:val="lt-LT"/>
        </w:rPr>
        <w:t xml:space="preserve"> </w:t>
      </w:r>
      <w:r w:rsidRPr="004D5DAA">
        <w:rPr>
          <w:color w:val="000000" w:themeColor="text1"/>
          <w:sz w:val="24"/>
          <w:szCs w:val="24"/>
          <w:lang w:val="lt-LT"/>
        </w:rPr>
        <w:t>už 12 mėnesių</w:t>
      </w:r>
      <w:r w:rsidR="004E5F41">
        <w:rPr>
          <w:color w:val="000000" w:themeColor="text1"/>
          <w:sz w:val="24"/>
          <w:szCs w:val="24"/>
          <w:lang w:val="lt-LT"/>
        </w:rPr>
        <w:t>, skaičiuojant</w:t>
      </w:r>
      <w:r w:rsidR="004E5F41" w:rsidRPr="004E5F41">
        <w:rPr>
          <w:color w:val="000000" w:themeColor="text1"/>
          <w:sz w:val="24"/>
          <w:szCs w:val="24"/>
          <w:lang w:val="lt-LT"/>
        </w:rPr>
        <w:t xml:space="preserve"> </w:t>
      </w:r>
      <w:r w:rsidR="004E5F41" w:rsidRPr="00FB3179">
        <w:rPr>
          <w:sz w:val="24"/>
          <w:szCs w:val="24"/>
          <w:lang w:val="lt-LT"/>
        </w:rPr>
        <w:t>nuo paraiškos pateikimo dienos</w:t>
      </w:r>
      <w:r w:rsidRPr="00317AC1">
        <w:rPr>
          <w:sz w:val="24"/>
          <w:szCs w:val="24"/>
          <w:lang w:val="lt-LT"/>
        </w:rPr>
        <w:t>,</w:t>
      </w:r>
      <w:r w:rsidR="00FE02A3">
        <w:rPr>
          <w:color w:val="FF0000"/>
          <w:sz w:val="24"/>
          <w:szCs w:val="24"/>
          <w:lang w:val="lt-LT"/>
        </w:rPr>
        <w:t xml:space="preserve"> o</w:t>
      </w:r>
      <w:r w:rsidRPr="004D5DAA">
        <w:rPr>
          <w:color w:val="000000" w:themeColor="text1"/>
          <w:sz w:val="24"/>
          <w:szCs w:val="24"/>
          <w:lang w:val="lt-LT"/>
        </w:rPr>
        <w:t xml:space="preserve"> </w:t>
      </w:r>
      <w:r w:rsidR="00FE02A3" w:rsidRPr="00317AC1">
        <w:rPr>
          <w:color w:val="FF0000"/>
          <w:sz w:val="24"/>
          <w:szCs w:val="24"/>
          <w:lang w:val="lt-LT"/>
        </w:rPr>
        <w:t>kompensuojamo</w:t>
      </w:r>
      <w:r w:rsidR="00FE02A3">
        <w:rPr>
          <w:color w:val="000000" w:themeColor="text1"/>
          <w:sz w:val="24"/>
          <w:szCs w:val="24"/>
          <w:lang w:val="lt-LT"/>
        </w:rPr>
        <w:t xml:space="preserve"> </w:t>
      </w:r>
      <w:r w:rsidRPr="004D5DAA">
        <w:rPr>
          <w:color w:val="000000" w:themeColor="text1"/>
          <w:sz w:val="24"/>
          <w:szCs w:val="24"/>
          <w:lang w:val="lt-LT"/>
        </w:rPr>
        <w:t>vieno kvadratinio metro patalpų nuomos kaina neturi viršyti 4 Eur</w:t>
      </w:r>
      <w:r w:rsidRPr="003C30A5">
        <w:rPr>
          <w:strike/>
          <w:color w:val="000000" w:themeColor="text1"/>
          <w:sz w:val="24"/>
          <w:szCs w:val="24"/>
          <w:lang w:val="lt-LT"/>
        </w:rPr>
        <w:t>;</w:t>
      </w:r>
      <w:r w:rsidR="003C30A5" w:rsidRPr="003C30A5">
        <w:rPr>
          <w:color w:val="FF0000"/>
          <w:sz w:val="24"/>
          <w:szCs w:val="24"/>
          <w:lang w:val="lt-LT"/>
        </w:rPr>
        <w:t>.</w:t>
      </w:r>
      <w:r w:rsidR="003C30A5">
        <w:rPr>
          <w:color w:val="000000" w:themeColor="text1"/>
          <w:sz w:val="24"/>
          <w:szCs w:val="24"/>
          <w:lang w:val="lt-LT"/>
        </w:rPr>
        <w:t xml:space="preserve"> </w:t>
      </w:r>
      <w:r w:rsidR="003C30A5" w:rsidRPr="003C30A5">
        <w:rPr>
          <w:color w:val="FF0000"/>
          <w:sz w:val="24"/>
          <w:szCs w:val="24"/>
          <w:lang w:val="lt-LT"/>
        </w:rPr>
        <w:t xml:space="preserve">Rajono </w:t>
      </w:r>
      <w:r w:rsidR="003C30A5">
        <w:rPr>
          <w:color w:val="FF0000"/>
          <w:sz w:val="24"/>
          <w:szCs w:val="24"/>
          <w:lang w:val="lt-LT"/>
        </w:rPr>
        <w:t>S</w:t>
      </w:r>
      <w:r w:rsidR="001076DD">
        <w:rPr>
          <w:color w:val="FF0000"/>
          <w:sz w:val="24"/>
          <w:szCs w:val="24"/>
          <w:lang w:val="lt-LT"/>
        </w:rPr>
        <w:t>VV įmonėms, nukentėjusioms nuo Co</w:t>
      </w:r>
      <w:r w:rsidR="003C30A5">
        <w:rPr>
          <w:color w:val="FF0000"/>
          <w:sz w:val="24"/>
          <w:szCs w:val="24"/>
          <w:lang w:val="lt-LT"/>
        </w:rPr>
        <w:t>vid-19 viruso, įrašytoms į VMI skelbiamą aktualų sąrašą, patalpų nuomos ir sumokėtų komunalinių mokesčių kompensavimas vykdomas ne daugiau kaip už karantino laikotarpį, o jei karantino laikotarpis apima ne pilną mėnesį, kompensacija taikoma už visą mėnesį.</w:t>
      </w:r>
    </w:p>
    <w:p w14:paraId="68FBACBD" w14:textId="590A26D1" w:rsidR="004D5DAA" w:rsidRPr="004D5DAA" w:rsidRDefault="004D5DAA" w:rsidP="004D5DAA">
      <w:pPr>
        <w:suppressAutoHyphens w:val="0"/>
        <w:jc w:val="both"/>
        <w:rPr>
          <w:color w:val="FF0000"/>
          <w:sz w:val="24"/>
          <w:szCs w:val="24"/>
          <w:lang w:val="lt-LT"/>
        </w:rPr>
      </w:pPr>
      <w:r w:rsidRPr="004D5DAA">
        <w:rPr>
          <w:color w:val="000000" w:themeColor="text1"/>
          <w:sz w:val="24"/>
          <w:szCs w:val="24"/>
          <w:lang w:val="lt-LT"/>
        </w:rPr>
        <w:tab/>
        <w:t>4.4.13. naujų darbo vietų</w:t>
      </w:r>
      <w:r w:rsidR="000C2195" w:rsidRPr="00FB3179">
        <w:rPr>
          <w:sz w:val="24"/>
          <w:szCs w:val="24"/>
          <w:lang w:val="lt-LT"/>
        </w:rPr>
        <w:t>*</w:t>
      </w:r>
      <w:r w:rsidRPr="004D5DAA">
        <w:rPr>
          <w:color w:val="000000" w:themeColor="text1"/>
          <w:sz w:val="24"/>
          <w:szCs w:val="24"/>
          <w:lang w:val="lt-LT"/>
        </w:rPr>
        <w:t xml:space="preserve"> sukūrimui, kompensuojant </w:t>
      </w:r>
      <w:r w:rsidR="00645C1C" w:rsidRPr="003C30A5">
        <w:rPr>
          <w:color w:val="FF0000"/>
          <w:sz w:val="24"/>
          <w:szCs w:val="24"/>
          <w:lang w:val="lt-LT"/>
        </w:rPr>
        <w:t xml:space="preserve">darbdavio ir darbuotojo įmokų </w:t>
      </w:r>
      <w:r w:rsidRPr="004D5DAA">
        <w:rPr>
          <w:color w:val="000000" w:themeColor="text1"/>
          <w:sz w:val="24"/>
          <w:szCs w:val="24"/>
          <w:lang w:val="lt-LT"/>
        </w:rPr>
        <w:t>socialinio draudimo mokestį ne daugiau kaip 3 naujai įdarbintiems darbuotojams, ir ne ilgesniam, kaip 6 mėnesių laikotarpiui;</w:t>
      </w:r>
      <w:r w:rsidRPr="004D5DAA">
        <w:rPr>
          <w:color w:val="FF0000"/>
          <w:sz w:val="24"/>
          <w:szCs w:val="24"/>
          <w:lang w:val="lt-LT"/>
        </w:rPr>
        <w:t xml:space="preserve">       </w:t>
      </w:r>
    </w:p>
    <w:p w14:paraId="1A1ECBA5" w14:textId="6C72FFD0" w:rsidR="004D5DAA" w:rsidRPr="00FD4D3D" w:rsidRDefault="004D5DAA" w:rsidP="004D5DAA">
      <w:pPr>
        <w:suppressAutoHyphens w:val="0"/>
        <w:jc w:val="both"/>
        <w:rPr>
          <w:color w:val="000000" w:themeColor="text1"/>
          <w:sz w:val="24"/>
          <w:szCs w:val="24"/>
          <w:lang w:val="lt-LT"/>
        </w:rPr>
      </w:pPr>
      <w:r w:rsidRPr="004D5DAA">
        <w:rPr>
          <w:color w:val="FF0000"/>
          <w:sz w:val="24"/>
          <w:szCs w:val="24"/>
          <w:lang w:val="lt-LT"/>
        </w:rPr>
        <w:tab/>
      </w:r>
      <w:r w:rsidRPr="004D5DAA">
        <w:rPr>
          <w:color w:val="000000" w:themeColor="text1"/>
          <w:sz w:val="24"/>
          <w:szCs w:val="24"/>
          <w:lang w:val="lt-LT"/>
        </w:rPr>
        <w:t xml:space="preserve">4.4.14. verslo planų, investicinių projektų ir paraiškų gauti finansinę Europos Sąjungos struktūrinių ar kitų fondų paramą rengimo išlaidoms kompensuoti smulkiojo ir vidutinio verslo subjektams; </w:t>
      </w:r>
      <w:r w:rsidR="004E5F41" w:rsidRPr="004D5DAA">
        <w:rPr>
          <w:color w:val="000000" w:themeColor="text1"/>
          <w:sz w:val="24"/>
          <w:szCs w:val="24"/>
          <w:lang w:val="lt-LT"/>
        </w:rPr>
        <w:t>finansavimas skiriamas konsultantų ir ekspertų  atliktų paslaugų</w:t>
      </w:r>
      <w:r w:rsidR="00FD4D3D">
        <w:rPr>
          <w:color w:val="000000" w:themeColor="text1"/>
          <w:sz w:val="24"/>
          <w:szCs w:val="24"/>
          <w:lang w:val="lt-LT"/>
        </w:rPr>
        <w:t xml:space="preserve"> </w:t>
      </w:r>
      <w:r w:rsidRPr="004D5DAA">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A772B85" w14:textId="0FC33C81"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r w:rsidRPr="003C30A5">
        <w:rPr>
          <w:sz w:val="24"/>
          <w:szCs w:val="24"/>
          <w:lang w:val="lt-LT"/>
        </w:rPr>
        <w:t>4.4.15. informacinių</w:t>
      </w:r>
      <w:r w:rsidRPr="004D5DAA">
        <w:rPr>
          <w:color w:val="000000" w:themeColor="text1"/>
          <w:sz w:val="24"/>
          <w:szCs w:val="24"/>
          <w:lang w:val="lt-LT"/>
        </w:rPr>
        <w:t xml:space="preserve">, reklaminių leidinių parengimo ir leidybos </w:t>
      </w:r>
      <w:r w:rsidRPr="003C30A5">
        <w:rPr>
          <w:color w:val="000000" w:themeColor="text1"/>
          <w:sz w:val="24"/>
          <w:szCs w:val="24"/>
          <w:lang w:val="lt-LT"/>
        </w:rPr>
        <w:t>bei kitų reklamos priemonių</w:t>
      </w:r>
      <w:r w:rsidRPr="004D5DAA">
        <w:rPr>
          <w:color w:val="000000" w:themeColor="text1"/>
          <w:sz w:val="24"/>
          <w:szCs w:val="24"/>
          <w:lang w:val="lt-LT"/>
        </w:rPr>
        <w:t xml:space="preserve"> išlaidoms padengti</w:t>
      </w:r>
      <w:r w:rsidR="00FD4D3D">
        <w:rPr>
          <w:color w:val="000000" w:themeColor="text1"/>
          <w:sz w:val="24"/>
          <w:szCs w:val="24"/>
          <w:lang w:val="lt-LT"/>
        </w:rPr>
        <w:t>, išskyrus 4.4.7. punkte nurodytas priemones)</w:t>
      </w:r>
      <w:r w:rsidRPr="004D5DAA">
        <w:rPr>
          <w:color w:val="000000" w:themeColor="text1"/>
          <w:sz w:val="24"/>
          <w:szCs w:val="24"/>
          <w:lang w:val="lt-LT"/>
        </w:rPr>
        <w:t>;</w:t>
      </w:r>
    </w:p>
    <w:p w14:paraId="38CD5818" w14:textId="77777777" w:rsidR="004D5DAA" w:rsidRPr="004D5DAA" w:rsidRDefault="004D5DAA" w:rsidP="004D5DAA">
      <w:pPr>
        <w:suppressAutoHyphens w:val="0"/>
        <w:jc w:val="both"/>
        <w:rPr>
          <w:strike/>
          <w:color w:val="000000" w:themeColor="text1"/>
          <w:sz w:val="24"/>
          <w:szCs w:val="24"/>
          <w:lang w:val="lt-LT"/>
        </w:rPr>
      </w:pPr>
      <w:r w:rsidRPr="004D5DAA">
        <w:rPr>
          <w:color w:val="FF0000"/>
          <w:sz w:val="24"/>
          <w:szCs w:val="24"/>
          <w:lang w:val="lt-LT"/>
        </w:rPr>
        <w:t xml:space="preserve">  </w:t>
      </w:r>
      <w:r w:rsidRPr="004D5DAA">
        <w:rPr>
          <w:color w:val="FF0000"/>
          <w:sz w:val="24"/>
          <w:szCs w:val="24"/>
          <w:lang w:val="lt-LT"/>
        </w:rPr>
        <w:tab/>
      </w:r>
      <w:r w:rsidRPr="004D5DAA">
        <w:rPr>
          <w:color w:val="000000" w:themeColor="text1"/>
          <w:sz w:val="24"/>
          <w:szCs w:val="24"/>
          <w:lang w:val="lt-LT"/>
        </w:rPr>
        <w:t>4.4.16. įrangos draudimas dalyvaujant Užimtumo tarnybos prie Socialinės apsaugos ir darbo ministerijos vykdomose programose, kompensuojamos  nupirktos įrangos pirmųjų metų  draudimo išlaidos;</w:t>
      </w:r>
    </w:p>
    <w:p w14:paraId="38B9753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4.4.17. subsidija verslo idėjai įgyvendinti (Nuostatų 4.6 punkte nustatyta tvarka).</w:t>
      </w:r>
    </w:p>
    <w:p w14:paraId="3DD1EF42" w14:textId="400D58F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4.5. Projektai finansuojami išlaidų kompensavimo būdu, pateikus dokumentus, pagrindžiančius patirtas išlaidas ne ilgiau kaip už 12 mėn.</w:t>
      </w:r>
      <w:r w:rsidR="004E5F41" w:rsidRPr="004E5F41">
        <w:rPr>
          <w:color w:val="FF0000"/>
          <w:sz w:val="24"/>
          <w:szCs w:val="24"/>
          <w:lang w:val="lt-LT"/>
        </w:rPr>
        <w:t xml:space="preserve"> </w:t>
      </w:r>
      <w:r w:rsidR="004E5F41" w:rsidRPr="00FB3179">
        <w:rPr>
          <w:sz w:val="24"/>
          <w:szCs w:val="24"/>
          <w:lang w:val="lt-LT"/>
        </w:rPr>
        <w:t>(skaičiuojant nuo paraiškos pateikimo dienos)</w:t>
      </w:r>
      <w:r w:rsidRPr="00FB3179">
        <w:rPr>
          <w:sz w:val="24"/>
          <w:szCs w:val="24"/>
          <w:lang w:val="lt-LT"/>
        </w:rPr>
        <w:t xml:space="preserve"> </w:t>
      </w:r>
      <w:r w:rsidRPr="004D5DAA">
        <w:rPr>
          <w:color w:val="000000" w:themeColor="text1"/>
          <w:sz w:val="24"/>
          <w:szCs w:val="24"/>
          <w:lang w:val="lt-LT"/>
        </w:rPr>
        <w:t>laikotarpį, išskyrus 4.4.17 punkt</w:t>
      </w:r>
      <w:r w:rsidR="004E5F41">
        <w:rPr>
          <w:color w:val="000000" w:themeColor="text1"/>
          <w:sz w:val="24"/>
          <w:szCs w:val="24"/>
          <w:lang w:val="lt-LT"/>
        </w:rPr>
        <w:t>ą</w:t>
      </w:r>
      <w:r w:rsidRPr="004D5DAA">
        <w:rPr>
          <w:color w:val="000000" w:themeColor="text1"/>
          <w:sz w:val="24"/>
          <w:szCs w:val="24"/>
          <w:lang w:val="lt-LT"/>
        </w:rPr>
        <w:t>.</w:t>
      </w:r>
    </w:p>
    <w:p w14:paraId="39D486A0"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4.6. Paramos kryptis pagal 4.4.17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14:paraId="293D8530" w14:textId="79739C3C"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4.7. Vienas verslo subjektas, per vienerius metus, n</w:t>
      </w:r>
      <w:r w:rsidR="004E5F41">
        <w:rPr>
          <w:color w:val="000000" w:themeColor="text1"/>
          <w:sz w:val="24"/>
          <w:szCs w:val="24"/>
          <w:lang w:val="lt-LT"/>
        </w:rPr>
        <w:t>egali pateikti daugiau kaip trijų</w:t>
      </w:r>
      <w:r w:rsidRPr="004D5DAA">
        <w:rPr>
          <w:color w:val="000000" w:themeColor="text1"/>
          <w:sz w:val="24"/>
          <w:szCs w:val="24"/>
          <w:lang w:val="lt-LT"/>
        </w:rPr>
        <w:t xml:space="preserve"> paraišk</w:t>
      </w:r>
      <w:r w:rsidR="004E5F41">
        <w:rPr>
          <w:color w:val="000000" w:themeColor="text1"/>
          <w:sz w:val="24"/>
          <w:szCs w:val="24"/>
          <w:lang w:val="lt-LT"/>
        </w:rPr>
        <w:t>ų</w:t>
      </w:r>
      <w:r w:rsidRPr="004D5DAA">
        <w:rPr>
          <w:color w:val="000000" w:themeColor="text1"/>
          <w:sz w:val="24"/>
          <w:szCs w:val="24"/>
          <w:lang w:val="lt-LT"/>
        </w:rPr>
        <w:t xml:space="preserve">, o bendra </w:t>
      </w:r>
      <w:r w:rsidR="004E5F41" w:rsidRPr="00FB3179">
        <w:rPr>
          <w:sz w:val="24"/>
          <w:szCs w:val="24"/>
          <w:lang w:val="lt-LT"/>
        </w:rPr>
        <w:t>teikiamų</w:t>
      </w:r>
      <w:r w:rsidR="004E5F41" w:rsidRPr="004E5F41">
        <w:rPr>
          <w:color w:val="FF0000"/>
          <w:sz w:val="24"/>
          <w:szCs w:val="24"/>
          <w:lang w:val="lt-LT"/>
        </w:rPr>
        <w:t xml:space="preserve"> </w:t>
      </w:r>
      <w:r w:rsidRPr="004D5DAA">
        <w:rPr>
          <w:color w:val="000000" w:themeColor="text1"/>
          <w:sz w:val="24"/>
          <w:szCs w:val="24"/>
          <w:lang w:val="lt-LT"/>
        </w:rPr>
        <w:t xml:space="preserve">paraiškų </w:t>
      </w:r>
      <w:r w:rsidR="0005290C" w:rsidRPr="003C30A5">
        <w:rPr>
          <w:color w:val="FF0000"/>
          <w:sz w:val="24"/>
          <w:szCs w:val="24"/>
          <w:lang w:val="lt-LT"/>
        </w:rPr>
        <w:t xml:space="preserve">prašoma kompensuoti iš Programos lėšų </w:t>
      </w:r>
      <w:r w:rsidRPr="004D5DAA">
        <w:rPr>
          <w:color w:val="000000" w:themeColor="text1"/>
          <w:sz w:val="24"/>
          <w:szCs w:val="24"/>
          <w:lang w:val="lt-LT"/>
        </w:rPr>
        <w:t>suma negali būti didesnė nei 3000 Eur.</w:t>
      </w:r>
    </w:p>
    <w:p w14:paraId="382B4CD8" w14:textId="23ECA17A" w:rsidR="004D5DAA" w:rsidRPr="004D5DAA" w:rsidRDefault="004D5DAA" w:rsidP="0004369F">
      <w:pPr>
        <w:ind w:firstLine="1296"/>
        <w:jc w:val="both"/>
        <w:rPr>
          <w:color w:val="000000" w:themeColor="text1"/>
          <w:sz w:val="24"/>
          <w:szCs w:val="24"/>
          <w:lang w:val="lt-LT"/>
        </w:rPr>
      </w:pPr>
      <w:r w:rsidRPr="004D5DAA">
        <w:rPr>
          <w:color w:val="000000" w:themeColor="text1"/>
          <w:sz w:val="24"/>
          <w:szCs w:val="24"/>
          <w:lang w:val="lt-LT"/>
        </w:rPr>
        <w:t>4.8. Pagal šią Programą netinkamos finansuoti išlaidos yra šios:</w:t>
      </w:r>
    </w:p>
    <w:p w14:paraId="702FBC1A"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4.8.1. mobiliojo ryšio priemonės;</w:t>
      </w:r>
    </w:p>
    <w:p w14:paraId="72503624"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4.8.2. prekių įsigijimas perparduoti;</w:t>
      </w:r>
    </w:p>
    <w:p w14:paraId="0A39F74C"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7BB7D13C"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4.8.5. medžiagos, priemonės, žaliavos (</w:t>
      </w:r>
      <w:r w:rsidR="00A36B00">
        <w:rPr>
          <w:color w:val="000000" w:themeColor="text1"/>
          <w:sz w:val="24"/>
          <w:szCs w:val="24"/>
          <w:lang w:val="lt-LT"/>
        </w:rPr>
        <w:t>atsargos) produkcijai pagaminti/</w:t>
      </w:r>
      <w:r w:rsidRPr="004D5DAA">
        <w:rPr>
          <w:color w:val="000000" w:themeColor="text1"/>
          <w:sz w:val="24"/>
          <w:szCs w:val="24"/>
          <w:lang w:val="lt-LT"/>
        </w:rPr>
        <w:t>darbams atlikti</w:t>
      </w:r>
      <w:r w:rsidR="00A36B00">
        <w:rPr>
          <w:color w:val="000000" w:themeColor="text1"/>
          <w:sz w:val="24"/>
          <w:szCs w:val="24"/>
          <w:lang w:val="lt-LT"/>
        </w:rPr>
        <w:t xml:space="preserve">, </w:t>
      </w:r>
      <w:r w:rsidRPr="004D5DAA">
        <w:rPr>
          <w:color w:val="000000" w:themeColor="text1"/>
          <w:sz w:val="24"/>
          <w:szCs w:val="24"/>
          <w:lang w:val="lt-LT"/>
        </w:rPr>
        <w:t xml:space="preserve">smulkūs buities reikmenys; </w:t>
      </w:r>
    </w:p>
    <w:p w14:paraId="4ECBD59B" w14:textId="5ABC9449"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lastRenderedPageBreak/>
        <w:t xml:space="preserve">4.8.6. kryžminis finansavimas / kitų fondų </w:t>
      </w:r>
      <w:r w:rsidR="00A36B00" w:rsidRPr="00FB3179">
        <w:rPr>
          <w:sz w:val="24"/>
          <w:szCs w:val="24"/>
          <w:lang w:val="lt-LT"/>
        </w:rPr>
        <w:t xml:space="preserve">ar programų </w:t>
      </w:r>
      <w:r w:rsidRPr="004D5DAA">
        <w:rPr>
          <w:color w:val="000000" w:themeColor="text1"/>
          <w:sz w:val="24"/>
          <w:szCs w:val="24"/>
          <w:lang w:val="lt-LT"/>
        </w:rPr>
        <w:t>lėšomis finansuojamos veiklos/įranga;</w:t>
      </w:r>
    </w:p>
    <w:p w14:paraId="7CCE6961"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4.8.7. nesusijusios su verslo subjekto veikla (pagal deklaruojamą verslo subjekto veiklą);</w:t>
      </w:r>
    </w:p>
    <w:p w14:paraId="4496A4F3" w14:textId="5D6E3856"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w:t>
      </w:r>
      <w:r w:rsidR="00A36B00">
        <w:rPr>
          <w:color w:val="000000" w:themeColor="text1"/>
          <w:sz w:val="24"/>
          <w:szCs w:val="24"/>
          <w:lang w:val="lt-LT"/>
        </w:rPr>
        <w:t>8</w:t>
      </w:r>
      <w:r w:rsidRPr="004D5DAA">
        <w:rPr>
          <w:color w:val="000000" w:themeColor="text1"/>
          <w:sz w:val="24"/>
          <w:szCs w:val="24"/>
          <w:lang w:val="lt-LT"/>
        </w:rPr>
        <w:t>. jei prašoma kompensuoti senesnes nei vienerių metų išlaidas iki paraiškos pateikimo dienos;</w:t>
      </w:r>
    </w:p>
    <w:p w14:paraId="6242E560" w14:textId="73D1AD6A" w:rsidR="004D5DAA" w:rsidRPr="004D5DAA" w:rsidRDefault="00A36B00" w:rsidP="004D5DAA">
      <w:pPr>
        <w:ind w:firstLine="709"/>
        <w:jc w:val="both"/>
        <w:rPr>
          <w:color w:val="000000" w:themeColor="text1"/>
          <w:sz w:val="24"/>
          <w:szCs w:val="24"/>
          <w:lang w:val="lt-LT"/>
        </w:rPr>
      </w:pPr>
      <w:r>
        <w:rPr>
          <w:color w:val="000000" w:themeColor="text1"/>
          <w:sz w:val="24"/>
          <w:szCs w:val="24"/>
          <w:lang w:val="lt-LT"/>
        </w:rPr>
        <w:t>4.8.9</w:t>
      </w:r>
      <w:r w:rsidR="004D5DAA" w:rsidRPr="004D5DAA">
        <w:rPr>
          <w:color w:val="000000" w:themeColor="text1"/>
          <w:sz w:val="24"/>
          <w:szCs w:val="24"/>
          <w:lang w:val="lt-LT"/>
        </w:rPr>
        <w:t>. netinkamomis finansuoti išlaidomis laikomos nepagrįstai didelės išlaidos, esant įtarimui dėl per didelės kainos;</w:t>
      </w:r>
    </w:p>
    <w:p w14:paraId="3B6691AE" w14:textId="0A616B56"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4.8.1</w:t>
      </w:r>
      <w:r w:rsidR="00A36B00">
        <w:rPr>
          <w:color w:val="000000" w:themeColor="text1"/>
          <w:sz w:val="24"/>
          <w:szCs w:val="24"/>
          <w:lang w:val="lt-LT"/>
        </w:rPr>
        <w:t>0</w:t>
      </w:r>
      <w:r w:rsidRPr="004D5DAA">
        <w:rPr>
          <w:color w:val="000000" w:themeColor="text1"/>
          <w:sz w:val="24"/>
          <w:szCs w:val="24"/>
          <w:lang w:val="lt-LT"/>
        </w:rPr>
        <w:t>. išlaidos, kurių apmokėjimas nepagrįstas apmokėjimo faktą įrodančiais dokumentais.</w:t>
      </w:r>
    </w:p>
    <w:p w14:paraId="68EF9913" w14:textId="29DD26DE"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 Programa remia visas legalias ū</w:t>
      </w:r>
      <w:r w:rsidR="00A36B00">
        <w:rPr>
          <w:color w:val="000000" w:themeColor="text1"/>
          <w:sz w:val="24"/>
          <w:szCs w:val="24"/>
          <w:lang w:val="lt-LT"/>
        </w:rPr>
        <w:t>kines komercines veiklos rūši</w:t>
      </w:r>
      <w:r w:rsidRPr="004D5DAA">
        <w:rPr>
          <w:color w:val="000000" w:themeColor="text1"/>
          <w:sz w:val="24"/>
          <w:szCs w:val="24"/>
          <w:lang w:val="lt-LT"/>
        </w:rPr>
        <w:t xml:space="preserve">s, išskyrus: </w:t>
      </w:r>
    </w:p>
    <w:p w14:paraId="4AD05813"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4.9.1.</w:t>
      </w:r>
      <w:r w:rsidRPr="004D5DAA">
        <w:rPr>
          <w:color w:val="000000" w:themeColor="text1"/>
          <w:sz w:val="24"/>
          <w:szCs w:val="24"/>
          <w:lang w:val="lt-LT"/>
        </w:rPr>
        <w:tab/>
        <w:t>medžioklės, gaudymo spąstais ir susijusių paslaugų veiklą;</w:t>
      </w:r>
    </w:p>
    <w:p w14:paraId="35CFB981"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4.9.2.</w:t>
      </w:r>
      <w:r w:rsidRPr="004D5DAA">
        <w:rPr>
          <w:color w:val="000000" w:themeColor="text1"/>
          <w:sz w:val="24"/>
          <w:szCs w:val="24"/>
          <w:lang w:val="lt-LT"/>
        </w:rPr>
        <w:tab/>
        <w:t>gėrimų gamybą, išskyrus salyklo, nealkoholinių gėrimų, mineralinio ir kito, pilstomo į butelius, vandens gamybą, išskyrus edukacijas, susijusias su paveldo puoselėjimu.</w:t>
      </w:r>
    </w:p>
    <w:p w14:paraId="7D0C5337"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4.9.3.</w:t>
      </w:r>
      <w:r w:rsidRPr="004D5DAA">
        <w:rPr>
          <w:color w:val="000000" w:themeColor="text1"/>
          <w:sz w:val="24"/>
          <w:szCs w:val="24"/>
          <w:lang w:val="lt-LT"/>
        </w:rPr>
        <w:tab/>
        <w:t>tabako gaminių gamybą;</w:t>
      </w:r>
    </w:p>
    <w:p w14:paraId="5CE15E83"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4.9.4.</w:t>
      </w:r>
      <w:r w:rsidRPr="004D5DAA">
        <w:rPr>
          <w:color w:val="000000" w:themeColor="text1"/>
          <w:sz w:val="24"/>
          <w:szCs w:val="24"/>
          <w:lang w:val="lt-LT"/>
        </w:rPr>
        <w:tab/>
        <w:t>didmeninę prekybą, išskyrus didmeninę prekybą savo pagaminta produkcija;</w:t>
      </w:r>
    </w:p>
    <w:p w14:paraId="4CF3B968"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4.9.5.</w:t>
      </w:r>
      <w:r w:rsidRPr="004D5DAA">
        <w:rPr>
          <w:color w:val="000000" w:themeColor="text1"/>
          <w:sz w:val="24"/>
          <w:szCs w:val="24"/>
          <w:lang w:val="lt-LT"/>
        </w:rPr>
        <w:tab/>
        <w:t>finansinę ir draudimo veiklą (finansinių paslaugų veiklą, draudimo, perdraudimo ir pensijų lėšų kaupimo, veiklą, pagalbinę finansinių paslaugų ir draudimo veiklą);</w:t>
      </w:r>
    </w:p>
    <w:p w14:paraId="3D1CA140"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4.9.6.</w:t>
      </w:r>
      <w:r w:rsidRPr="004D5DAA">
        <w:rPr>
          <w:color w:val="000000" w:themeColor="text1"/>
          <w:sz w:val="24"/>
          <w:szCs w:val="24"/>
          <w:lang w:val="lt-LT"/>
        </w:rPr>
        <w:tab/>
        <w:t>nekilnojamojo turto operacijas;</w:t>
      </w:r>
    </w:p>
    <w:p w14:paraId="0E62DF42"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4.9.7.</w:t>
      </w:r>
      <w:r w:rsidRPr="004D5DAA">
        <w:rPr>
          <w:color w:val="000000" w:themeColor="text1"/>
          <w:sz w:val="24"/>
          <w:szCs w:val="24"/>
          <w:lang w:val="lt-LT"/>
        </w:rPr>
        <w:tab/>
        <w:t>teisinę veiklą;</w:t>
      </w:r>
    </w:p>
    <w:p w14:paraId="021B93A3"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4.9.8.</w:t>
      </w:r>
      <w:r w:rsidRPr="004D5DAA">
        <w:rPr>
          <w:color w:val="000000" w:themeColor="text1"/>
          <w:sz w:val="24"/>
          <w:szCs w:val="24"/>
          <w:lang w:val="lt-LT"/>
        </w:rPr>
        <w:tab/>
        <w:t>azartinių žaidimų, lažybų organizavimo veiklą;</w:t>
      </w:r>
    </w:p>
    <w:p w14:paraId="76FB9194"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4.9.9.</w:t>
      </w:r>
      <w:r w:rsidRPr="004D5DAA">
        <w:rPr>
          <w:color w:val="000000" w:themeColor="text1"/>
          <w:sz w:val="24"/>
          <w:szCs w:val="24"/>
          <w:lang w:val="lt-LT"/>
        </w:rPr>
        <w:tab/>
        <w:t>lombardų veiklą.</w:t>
      </w:r>
    </w:p>
    <w:p w14:paraId="2C0CD1E8" w14:textId="77777777" w:rsidR="004D5DAA" w:rsidRPr="004D5DAA" w:rsidRDefault="004D5DAA" w:rsidP="004D5DAA">
      <w:pPr>
        <w:suppressAutoHyphens w:val="0"/>
        <w:jc w:val="both"/>
        <w:rPr>
          <w:color w:val="000000" w:themeColor="text1"/>
          <w:sz w:val="24"/>
          <w:szCs w:val="24"/>
          <w:lang w:val="lt-LT"/>
        </w:rPr>
      </w:pPr>
    </w:p>
    <w:p w14:paraId="02DD747F"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5.</w:t>
      </w:r>
      <w:r w:rsidRPr="004D5DAA">
        <w:rPr>
          <w:b/>
          <w:color w:val="000000" w:themeColor="text1"/>
          <w:sz w:val="24"/>
          <w:szCs w:val="24"/>
          <w:lang w:val="lt-LT"/>
        </w:rPr>
        <w:tab/>
        <w:t>PROGRAMOS PRIEMONIŲ TEIKIMO SĄLYGOS</w:t>
      </w:r>
    </w:p>
    <w:p w14:paraId="04CADCFE" w14:textId="77777777" w:rsidR="004D5DAA" w:rsidRPr="004D5DAA" w:rsidRDefault="004D5DAA" w:rsidP="004D5DAA">
      <w:pPr>
        <w:suppressAutoHyphens w:val="0"/>
        <w:jc w:val="both"/>
        <w:rPr>
          <w:color w:val="000000" w:themeColor="text1"/>
          <w:sz w:val="24"/>
          <w:szCs w:val="24"/>
          <w:lang w:val="lt-LT"/>
        </w:rPr>
      </w:pPr>
    </w:p>
    <w:p w14:paraId="758CC03C" w14:textId="61A7AB2C"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 Ūkio subjektai, atitinkantys smulkaus ir vidutinio verslo subjekto sampratą apibrėžtą Lietuvos Respublikos smulkiojo ir vidutinio verslo plėtros įstatymo (toliau –</w:t>
      </w:r>
      <w:r w:rsidR="003C30A5">
        <w:rPr>
          <w:color w:val="000000" w:themeColor="text1"/>
          <w:sz w:val="24"/>
          <w:szCs w:val="24"/>
          <w:lang w:val="lt-LT"/>
        </w:rPr>
        <w:t xml:space="preserve"> </w:t>
      </w:r>
      <w:r w:rsidRPr="004D5DAA">
        <w:rPr>
          <w:color w:val="000000" w:themeColor="text1"/>
          <w:sz w:val="24"/>
          <w:szCs w:val="24"/>
          <w:lang w:val="lt-LT"/>
        </w:rPr>
        <w:t>Įstatymas)</w:t>
      </w:r>
      <w:r w:rsidR="000423B6" w:rsidRPr="000423B6">
        <w:rPr>
          <w:color w:val="FF0000"/>
          <w:sz w:val="24"/>
          <w:szCs w:val="24"/>
          <w:lang w:val="lt-LT"/>
        </w:rPr>
        <w:t xml:space="preserve"> </w:t>
      </w:r>
      <w:r w:rsidRPr="004D5DAA">
        <w:rPr>
          <w:color w:val="000000" w:themeColor="text1"/>
          <w:sz w:val="24"/>
          <w:szCs w:val="24"/>
          <w:lang w:val="lt-LT"/>
        </w:rPr>
        <w:t xml:space="preserve">registruoti Rokiškio rajono teritorijoje ir užsiimantys </w:t>
      </w:r>
      <w:r w:rsidRPr="003C30A5">
        <w:rPr>
          <w:strike/>
          <w:color w:val="000000" w:themeColor="text1"/>
          <w:sz w:val="24"/>
          <w:szCs w:val="24"/>
          <w:lang w:val="lt-LT"/>
        </w:rPr>
        <w:t>ūkine komercine</w:t>
      </w:r>
      <w:r w:rsidRPr="004D5DAA">
        <w:rPr>
          <w:color w:val="000000" w:themeColor="text1"/>
          <w:sz w:val="24"/>
          <w:szCs w:val="24"/>
          <w:lang w:val="lt-LT"/>
        </w:rPr>
        <w:t xml:space="preserve"> </w:t>
      </w:r>
      <w:r w:rsidR="000423B6" w:rsidRPr="000423B6">
        <w:rPr>
          <w:color w:val="FF0000"/>
          <w:sz w:val="24"/>
          <w:szCs w:val="24"/>
          <w:lang w:val="lt-LT"/>
        </w:rPr>
        <w:t>ekonomine</w:t>
      </w:r>
      <w:r w:rsidR="000423B6">
        <w:rPr>
          <w:color w:val="000000" w:themeColor="text1"/>
          <w:sz w:val="24"/>
          <w:szCs w:val="24"/>
          <w:lang w:val="lt-LT"/>
        </w:rPr>
        <w:t xml:space="preserve"> </w:t>
      </w:r>
      <w:r w:rsidRPr="004D5DAA">
        <w:rPr>
          <w:color w:val="000000" w:themeColor="text1"/>
          <w:sz w:val="24"/>
          <w:szCs w:val="24"/>
          <w:lang w:val="lt-LT"/>
        </w:rPr>
        <w:t xml:space="preserve">veikla Rokiškio rajono teritorijoje, gali gauti paramą pagal šių nuostatų 4.4 punkte išvardintas kryptis. Verslo subjektai, dirbantys pagal verslo liudijimus iš Rokiškio r. smulkaus ir vidutinio verslo plėtros programos lėšų nėra remiami. Paraiškos priimamos, Rokiškio rajono savivaldybės administracijai, Rokiškio rajono savivaldybės internetinėje svetainėje </w:t>
      </w:r>
      <w:hyperlink r:id="rId10" w:history="1">
        <w:r w:rsidRPr="004D5DAA">
          <w:rPr>
            <w:rStyle w:val="Hipersaitas"/>
            <w:color w:val="000000" w:themeColor="text1"/>
            <w:sz w:val="24"/>
            <w:szCs w:val="24"/>
            <w:lang w:val="lt-LT"/>
          </w:rPr>
          <w:t>www.rokiskis.lt</w:t>
        </w:r>
      </w:hyperlink>
      <w:r w:rsidRPr="004D5DAA">
        <w:rPr>
          <w:color w:val="000000" w:themeColor="text1"/>
          <w:sz w:val="24"/>
          <w:szCs w:val="24"/>
          <w:lang w:val="lt-LT"/>
        </w:rPr>
        <w:t xml:space="preserve"> ir spaudoje paskelbus kvietimą teikti paraiškas. Konkretus paraiškų pateikimo terminas, kuris negali būti trumpesnis kaip 20 kalendorinių dienų, nurodomas kvietime (netaikoma Nuostatų 4.4.9 ir 4.4.17 punktui). Paraiškų priėmimo datą ir terminą nustato Komisija protokoliniu sprendimu. </w:t>
      </w:r>
      <w:r w:rsidR="005F15E7" w:rsidRPr="00FB3179">
        <w:rPr>
          <w:sz w:val="24"/>
          <w:szCs w:val="24"/>
          <w:lang w:val="lt-LT"/>
        </w:rPr>
        <w:t xml:space="preserve">Paraiškos priimamos nuo kvietimo pradžios </w:t>
      </w:r>
      <w:r w:rsidR="005F15E7" w:rsidRPr="00FB3179">
        <w:rPr>
          <w:rStyle w:val="Grietas"/>
          <w:b w:val="0"/>
          <w:sz w:val="24"/>
          <w:szCs w:val="24"/>
          <w:lang w:val="lt-LT"/>
        </w:rPr>
        <w:t>iki kol pakanka lėšų</w:t>
      </w:r>
      <w:r w:rsidR="005F15E7" w:rsidRPr="00FB3179">
        <w:rPr>
          <w:sz w:val="24"/>
          <w:szCs w:val="24"/>
          <w:lang w:val="lt-LT"/>
        </w:rPr>
        <w:t xml:space="preserve">, skirtų Programai einamiesiems metams. </w:t>
      </w:r>
      <w:r w:rsidR="000C2195" w:rsidRPr="00FB3179">
        <w:rPr>
          <w:sz w:val="24"/>
          <w:szCs w:val="24"/>
          <w:lang w:val="lt-LT"/>
        </w:rPr>
        <w:t>Surinkus paraiškų už Programai einamaisiais metais skirtą lėšų sumą,</w:t>
      </w:r>
      <w:r w:rsidR="000C2195" w:rsidRPr="00FB3179">
        <w:rPr>
          <w:rFonts w:ascii="Source Sans Pro" w:hAnsi="Source Sans Pro" w:cs="Arial"/>
          <w:sz w:val="23"/>
          <w:szCs w:val="23"/>
          <w:lang w:val="lt-LT"/>
        </w:rPr>
        <w:t xml:space="preserve"> paraiškų priėmimas stabdomas. Pranešimas apie sustabdymą skelbiamas rajono savivaldybės internetinėje svetainėje. </w:t>
      </w:r>
      <w:r w:rsidR="0004369F" w:rsidRPr="00FB3179">
        <w:rPr>
          <w:rFonts w:ascii="Source Sans Pro" w:hAnsi="Source Sans Pro" w:cs="Arial"/>
          <w:sz w:val="23"/>
          <w:szCs w:val="23"/>
          <w:lang w:val="lt-LT"/>
        </w:rPr>
        <w:t xml:space="preserve">Gautos paraiškos registruojamos, nurodant numerį, registracijos datą ir laiką.  </w:t>
      </w:r>
      <w:r w:rsidR="000C2195" w:rsidRPr="00FB3179">
        <w:rPr>
          <w:rFonts w:ascii="Source Sans Pro" w:hAnsi="Source Sans Pro" w:cs="Arial"/>
          <w:sz w:val="23"/>
          <w:szCs w:val="23"/>
          <w:lang w:val="lt-LT"/>
        </w:rPr>
        <w:t>Paraiškos, gautos pasibaigus kvietimo terminui, nevertinamos</w:t>
      </w:r>
      <w:r w:rsidR="00B372DD">
        <w:rPr>
          <w:rFonts w:ascii="Source Sans Pro" w:hAnsi="Source Sans Pro" w:cs="Arial"/>
          <w:sz w:val="23"/>
          <w:szCs w:val="23"/>
          <w:lang w:val="lt-LT"/>
        </w:rPr>
        <w:t>.</w:t>
      </w:r>
      <w:r w:rsidR="000C2195" w:rsidRPr="00FB3179">
        <w:rPr>
          <w:sz w:val="24"/>
          <w:szCs w:val="24"/>
          <w:lang w:val="lt-LT"/>
        </w:rPr>
        <w:t xml:space="preserve"> </w:t>
      </w:r>
      <w:r w:rsidRPr="00FB3179">
        <w:rPr>
          <w:sz w:val="24"/>
          <w:szCs w:val="24"/>
          <w:lang w:val="lt-LT"/>
        </w:rPr>
        <w:t xml:space="preserve">Jei pirmo kvietimo teikti paraiškas metu nėra išdalinamos tų metų biudžete SVV programai skirtos lėšos, kvietimas skelbiamas pakartotinai. Kvietimų skaičius </w:t>
      </w:r>
      <w:r w:rsidR="000C2195" w:rsidRPr="00FB3179">
        <w:rPr>
          <w:sz w:val="24"/>
          <w:szCs w:val="24"/>
          <w:lang w:val="lt-LT"/>
        </w:rPr>
        <w:t xml:space="preserve">per einamuosius metus </w:t>
      </w:r>
      <w:r w:rsidRPr="004D5DAA">
        <w:rPr>
          <w:color w:val="000000" w:themeColor="text1"/>
          <w:sz w:val="24"/>
          <w:szCs w:val="24"/>
          <w:lang w:val="lt-LT"/>
        </w:rPr>
        <w:t>nėra ribojamas. Pageidaujantys gauti paramą turi pateikti dokumentus, kurie tiesiogiai susiję su prašoma parama. Preliminarus pridedamųjų dokumentų sąrašas:</w:t>
      </w:r>
    </w:p>
    <w:p w14:paraId="33B7A4F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5.1.1. paraiška paramai gauti pagal tipinę formą (1 priedas) (privaloma pateikti kompiuteriu užpildytą formą); </w:t>
      </w:r>
    </w:p>
    <w:p w14:paraId="274066E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 išskyrus pagal 4.4.3 ir 4.4.9 punktą teikiantiems paraiškas);</w:t>
      </w:r>
    </w:p>
    <w:p w14:paraId="6CB9921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5.1.3. asmens vadovo amžiaus iki 29 m. arba virš 55 m. kategorijos atitiktį pagrindžiančio dokumento kopija, arba neįgaliojo pažymėjimo kopija, jei taikoma; </w:t>
      </w:r>
    </w:p>
    <w:p w14:paraId="2625C609" w14:textId="62143BB9"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5.1.4. sutarties, pasirašytos tarp banko, kredito įstaigos ir kt., kopija, suteikusio kreditą banko išvada</w:t>
      </w:r>
      <w:r w:rsidR="00645C1C">
        <w:rPr>
          <w:color w:val="000000" w:themeColor="text1"/>
          <w:sz w:val="24"/>
          <w:szCs w:val="24"/>
          <w:lang w:val="lt-LT"/>
        </w:rPr>
        <w:t>/</w:t>
      </w:r>
      <w:r w:rsidRPr="004D5DAA">
        <w:rPr>
          <w:color w:val="000000" w:themeColor="text1"/>
          <w:sz w:val="24"/>
          <w:szCs w:val="24"/>
          <w:lang w:val="lt-LT"/>
        </w:rPr>
        <w:t xml:space="preserve"> pažyma iš banko</w:t>
      </w:r>
      <w:r w:rsidR="00645C1C">
        <w:rPr>
          <w:color w:val="000000" w:themeColor="text1"/>
          <w:sz w:val="24"/>
          <w:szCs w:val="24"/>
          <w:lang w:val="lt-LT"/>
        </w:rPr>
        <w:t>/</w:t>
      </w:r>
      <w:r w:rsidRPr="004D5DAA">
        <w:rPr>
          <w:color w:val="000000" w:themeColor="text1"/>
          <w:sz w:val="24"/>
          <w:szCs w:val="24"/>
          <w:lang w:val="lt-LT"/>
        </w:rPr>
        <w:t xml:space="preserve"> kredito įstaigos ir kt. apie per paskutinius 12 mėnesių nuo paraiškos </w:t>
      </w:r>
      <w:r w:rsidRPr="004D5DAA">
        <w:rPr>
          <w:color w:val="000000" w:themeColor="text1"/>
          <w:sz w:val="24"/>
          <w:szCs w:val="24"/>
          <w:lang w:val="lt-LT"/>
        </w:rPr>
        <w:lastRenderedPageBreak/>
        <w:t>pateikimo dienos priskaičiuotas palūkanas, ir išlaidas patvirtinančių dokumentų apie sumokėtas įmokas kopijos, jei ūkio subjektas prašo kompensuoti palūkanas, pagal nuostatų 4.4.1.punktą;</w:t>
      </w:r>
    </w:p>
    <w:p w14:paraId="122B06B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5.1.5. darbo sutarties su neterminuotam laikui įdarbintu bedarbiu kopija, ir pažymų / banko išrašų apie sumokėtą atlyginimą už 6 mėn. kopijos, jei verslo subjektas prašo kompensuoti naujos darbo vietos sukūrimo išlaidas, pagal nuostatų 4.4.2. punktą;</w:t>
      </w:r>
    </w:p>
    <w:p w14:paraId="17AE2E5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14:paraId="10359E59"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5.1.8. išlaidas pateisinantys dokumentai, diplomų, pažymėjimų kopijos, jei prašoma kompensuoti mokymo kursų, seminarų, konsultacijų išlaidas, pagal nuostatų 4.4.5. punktą;</w:t>
      </w:r>
    </w:p>
    <w:p w14:paraId="043478A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5.1.9. išlaidas pateisinantys dokumentai apie subjekto dalyvavimą parodoje, mugėje, verslo misijoje, sutartys su parodų organizatoriais (jei sudarytos), jei prašoma kompensuoti parodų, mugių, dalyvavimą verslo misijose išlaidas, pagal nuostatų 4.4.6. punktą;</w:t>
      </w:r>
    </w:p>
    <w:p w14:paraId="6C062CE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5.1.10. išlaidas pateisinantys dokumentai, sutarties su tiekėjais kopija, internetinės svetainės nuoroda, elektroninės priemonės kopija jei prašoma kompensuoti išlaidas susijusias su internetinės svetainės, elektroninės priemonės sukūrimu, pagal nuostatų 4.4.7. punktą;</w:t>
      </w:r>
    </w:p>
    <w:p w14:paraId="43F6AD7B" w14:textId="261C671C"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5.1.11. laisvos formos parengtų projektų aprašymai, kurie gerina rajono verslo aplinką, kopijos su paslaugų rengėjais, bei išlaidas pateisinantys dokumentai, jei prašoma kompensuoti asocijuotų rajono verslo organizacijų</w:t>
      </w:r>
      <w:r w:rsidR="00621AE8">
        <w:rPr>
          <w:color w:val="000000" w:themeColor="text1"/>
          <w:sz w:val="24"/>
          <w:szCs w:val="24"/>
          <w:lang w:val="lt-LT"/>
        </w:rPr>
        <w:t xml:space="preserve">, </w:t>
      </w:r>
      <w:r w:rsidR="00621AE8" w:rsidRPr="003C30A5">
        <w:rPr>
          <w:color w:val="FF0000"/>
          <w:sz w:val="24"/>
          <w:szCs w:val="24"/>
          <w:lang w:val="lt-LT"/>
        </w:rPr>
        <w:t>bendradarbystės centro „Spiečius“</w:t>
      </w:r>
      <w:r w:rsidRPr="004D5DAA">
        <w:rPr>
          <w:color w:val="000000" w:themeColor="text1"/>
          <w:sz w:val="24"/>
          <w:szCs w:val="24"/>
          <w:lang w:val="lt-LT"/>
        </w:rPr>
        <w:t xml:space="preserve"> projektų, gerinančių verslo aplinką rajone rengimo išlaidas, pagal nuostatų 4.4.8. punktą;</w:t>
      </w:r>
    </w:p>
    <w:p w14:paraId="696A2DC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5.1.12. vietinių užimtumo iniciatyvų projektų įgyvendinimo sutarties kopija, jei prašoma dalinai remti rajono darbdavius, laimėjusius valstybės paramą pagal Vietinių užimtumo iniciatyvų programą, pagal nuostatų 4.4.9 punktą;</w:t>
      </w:r>
    </w:p>
    <w:p w14:paraId="296C4E2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14:paraId="3AFEA327" w14:textId="1226D030" w:rsidR="004D5DAA" w:rsidRPr="009213E4" w:rsidRDefault="004D5DAA" w:rsidP="004D5DAA">
      <w:pPr>
        <w:suppressAutoHyphens w:val="0"/>
        <w:jc w:val="both"/>
        <w:rPr>
          <w:color w:val="FF0000"/>
          <w:sz w:val="24"/>
          <w:szCs w:val="24"/>
          <w:lang w:val="lt-LT"/>
        </w:rPr>
      </w:pPr>
      <w:r w:rsidRPr="004D5DAA">
        <w:rPr>
          <w:color w:val="000000" w:themeColor="text1"/>
          <w:sz w:val="24"/>
          <w:szCs w:val="24"/>
          <w:lang w:val="lt-LT"/>
        </w:rPr>
        <w:tab/>
      </w:r>
      <w:r w:rsidRPr="009213E4">
        <w:rPr>
          <w:sz w:val="24"/>
          <w:szCs w:val="24"/>
          <w:lang w:val="lt-LT"/>
        </w:rPr>
        <w:t xml:space="preserve">5.1.14. </w:t>
      </w:r>
      <w:r w:rsidR="009213E4" w:rsidRPr="009213E4">
        <w:rPr>
          <w:sz w:val="24"/>
          <w:szCs w:val="24"/>
          <w:lang w:val="lt-LT"/>
        </w:rPr>
        <w:t>išlaidas pateisinančių dokumentų</w:t>
      </w:r>
      <w:r w:rsidR="00B758E2">
        <w:rPr>
          <w:sz w:val="24"/>
          <w:szCs w:val="24"/>
          <w:lang w:val="lt-LT"/>
        </w:rPr>
        <w:t xml:space="preserve">, </w:t>
      </w:r>
      <w:r w:rsidR="00B758E2" w:rsidRPr="00B758E2">
        <w:rPr>
          <w:color w:val="FF0000"/>
          <w:sz w:val="24"/>
          <w:szCs w:val="24"/>
          <w:lang w:val="lt-LT"/>
        </w:rPr>
        <w:t>ilgalaikio turto apskaitos kortelės</w:t>
      </w:r>
      <w:r w:rsidR="009213E4" w:rsidRPr="00B758E2">
        <w:rPr>
          <w:color w:val="FF0000"/>
          <w:sz w:val="24"/>
          <w:szCs w:val="24"/>
          <w:lang w:val="lt-LT"/>
        </w:rPr>
        <w:t xml:space="preserve"> </w:t>
      </w:r>
      <w:r w:rsidR="009213E4" w:rsidRPr="009213E4">
        <w:rPr>
          <w:sz w:val="24"/>
          <w:szCs w:val="24"/>
          <w:lang w:val="lt-LT"/>
        </w:rPr>
        <w:t xml:space="preserve">kopijos už įsigytą </w:t>
      </w:r>
      <w:r w:rsidR="009213E4" w:rsidRPr="009213E4">
        <w:rPr>
          <w:i/>
          <w:sz w:val="24"/>
          <w:szCs w:val="24"/>
          <w:lang w:val="lt-LT"/>
        </w:rPr>
        <w:t>kilnojamąjį i</w:t>
      </w:r>
      <w:r w:rsidR="009213E4" w:rsidRPr="009213E4">
        <w:rPr>
          <w:sz w:val="24"/>
          <w:szCs w:val="24"/>
          <w:lang w:val="lt-LT"/>
        </w:rPr>
        <w:t>lgalaikį materialųjį ir nematerialųjį turtą, tiesiogiai</w:t>
      </w:r>
      <w:r w:rsidR="00B758E2">
        <w:rPr>
          <w:sz w:val="24"/>
          <w:szCs w:val="24"/>
          <w:lang w:val="lt-LT"/>
        </w:rPr>
        <w:t xml:space="preserve"> susijusį su jų vykdoma veikla, </w:t>
      </w:r>
      <w:r w:rsidR="009213E4" w:rsidRPr="009213E4">
        <w:rPr>
          <w:sz w:val="24"/>
          <w:szCs w:val="24"/>
          <w:lang w:val="lt-LT"/>
        </w:rPr>
        <w:t>jei prašoma kompensuoti išlaidas pagal nuostatų 4.4.11 punktą</w:t>
      </w:r>
      <w:r w:rsidRPr="009213E4">
        <w:rPr>
          <w:sz w:val="24"/>
          <w:szCs w:val="24"/>
          <w:lang w:val="lt-LT"/>
        </w:rPr>
        <w:t>;</w:t>
      </w:r>
    </w:p>
    <w:p w14:paraId="55C5F47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5.1.15. patalpų nuomos sutarties, registruotos registrų centre kopija, jei prašoma kompensuoti nuomos mokestį įmonėms, vykdančioms veiklą Rokiškio rajone, pagal nuostatų 4.4.12 punktą;</w:t>
      </w:r>
    </w:p>
    <w:p w14:paraId="26408F9D" w14:textId="2AAC725E"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5.1.16. darbo sutarties su įdarbintu asmeniu kopija, ir pažymų / banko išrašų apie priskaičiuotą ir  sumokėtą atlyginimą ir </w:t>
      </w:r>
      <w:r w:rsidRPr="003C30A5">
        <w:rPr>
          <w:strike/>
          <w:color w:val="000000" w:themeColor="text1"/>
          <w:sz w:val="24"/>
          <w:szCs w:val="24"/>
          <w:lang w:val="lt-LT"/>
        </w:rPr>
        <w:t>darbdavio</w:t>
      </w:r>
      <w:r w:rsidRPr="004D5DAA">
        <w:rPr>
          <w:color w:val="000000" w:themeColor="text1"/>
          <w:sz w:val="24"/>
          <w:szCs w:val="24"/>
          <w:lang w:val="lt-LT"/>
        </w:rPr>
        <w:t xml:space="preserve"> sumokėto socialinio draudimo įmoką už 6 mėn. kopija, jei prašoma kompensuoti smulkaus ir vidutinio verslo subjektų naujų darbo vietų sukūrimą kompensuojant socialinio draudimo mokestį ne daugiau kaip 3 naujai įdarbintiems darbuotojams, ir ne ilgesniam, kaip 6 mėnesių laikotarpiui, pagal nuostatų 4.4.13 punktą. Darbo vieta privalo būti išlaikyta ne mažiau kaip vienerius metus;</w:t>
      </w:r>
    </w:p>
    <w:p w14:paraId="15D242B8" w14:textId="47F48152"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5.1.17.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4.4.14 punktą;</w:t>
      </w:r>
    </w:p>
    <w:p w14:paraId="3E5647AA" w14:textId="0B0309C0"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5.1.18. išlaidas pateisinančių dokumentų kopijos, sutarčių bei atliktų paslaugų perdavimo-priėmimo aktų dėl informacinių, reklaminių leidinių parengimo ir leidybosbei reklamos priemonių leidybos ar gamybos, bei informacinio-reklaminio leidinio kopija, jei prašoma kompensuoti informacinių, reklaminių leidinių parengimo ir leidybos bei kitų reklamos priemonių rengimo išlaidas, pagal nuostatų 4.4.15 punktą;</w:t>
      </w:r>
    </w:p>
    <w:p w14:paraId="0F080EC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lastRenderedPageBreak/>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14:paraId="432C208B" w14:textId="77777777" w:rsid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5.1.20. paraišką gauti subsidiją verslo idėjai įgyvendinti, jei prašoma paremti verslo idėją, pagal nuostatų 4.4.17 punktą.</w:t>
      </w:r>
    </w:p>
    <w:p w14:paraId="6185A65A" w14:textId="470230A8" w:rsidR="00484961" w:rsidRPr="001076DD" w:rsidRDefault="00484961" w:rsidP="004D5DAA">
      <w:pPr>
        <w:suppressAutoHyphens w:val="0"/>
        <w:jc w:val="both"/>
        <w:rPr>
          <w:color w:val="FF0000"/>
          <w:sz w:val="24"/>
          <w:szCs w:val="24"/>
          <w:lang w:val="lt-LT"/>
        </w:rPr>
      </w:pPr>
      <w:r>
        <w:rPr>
          <w:color w:val="000000" w:themeColor="text1"/>
          <w:sz w:val="24"/>
          <w:szCs w:val="24"/>
          <w:lang w:val="lt-LT"/>
        </w:rPr>
        <w:tab/>
      </w:r>
      <w:r w:rsidRPr="00484961">
        <w:rPr>
          <w:color w:val="FF0000"/>
          <w:sz w:val="24"/>
          <w:szCs w:val="24"/>
          <w:lang w:val="lt-LT"/>
        </w:rPr>
        <w:t xml:space="preserve">5.1.21. </w:t>
      </w:r>
      <w:r w:rsidR="00735C66">
        <w:rPr>
          <w:color w:val="FF0000"/>
          <w:sz w:val="24"/>
          <w:szCs w:val="24"/>
          <w:lang w:val="lt-LT"/>
        </w:rPr>
        <w:t>pažymos</w:t>
      </w:r>
      <w:r>
        <w:rPr>
          <w:color w:val="FF0000"/>
          <w:sz w:val="24"/>
          <w:szCs w:val="24"/>
          <w:lang w:val="lt-LT"/>
        </w:rPr>
        <w:t xml:space="preserve"> apie vidutinį darbo užmokestį</w:t>
      </w:r>
      <w:r w:rsidRPr="001076DD">
        <w:rPr>
          <w:color w:val="FF0000"/>
          <w:sz w:val="24"/>
          <w:szCs w:val="24"/>
          <w:lang w:val="lt-LT"/>
        </w:rPr>
        <w:t xml:space="preserve"> už 3 mėn. </w:t>
      </w:r>
      <w:r w:rsidR="008056B4" w:rsidRPr="001076DD">
        <w:rPr>
          <w:color w:val="FF0000"/>
          <w:sz w:val="24"/>
          <w:szCs w:val="24"/>
          <w:lang w:val="lt-LT"/>
        </w:rPr>
        <w:t xml:space="preserve">kopiją </w:t>
      </w:r>
      <w:r w:rsidRPr="001076DD">
        <w:rPr>
          <w:color w:val="FF0000"/>
          <w:sz w:val="24"/>
          <w:szCs w:val="24"/>
          <w:lang w:val="lt-LT"/>
        </w:rPr>
        <w:t>nuo</w:t>
      </w:r>
      <w:r w:rsidR="00735C66" w:rsidRPr="001076DD">
        <w:rPr>
          <w:color w:val="FF0000"/>
          <w:sz w:val="24"/>
          <w:szCs w:val="24"/>
          <w:lang w:val="lt-LT"/>
        </w:rPr>
        <w:t xml:space="preserve"> paraiškos pateikimo dienos.</w:t>
      </w:r>
    </w:p>
    <w:p w14:paraId="13285281" w14:textId="6DFAD7FC" w:rsidR="007D4A1A" w:rsidRDefault="00484961" w:rsidP="004D5DAA">
      <w:pPr>
        <w:suppressAutoHyphens w:val="0"/>
        <w:jc w:val="both"/>
        <w:rPr>
          <w:color w:val="FF0000"/>
          <w:sz w:val="24"/>
          <w:szCs w:val="24"/>
          <w:lang w:val="lt-LT"/>
        </w:rPr>
      </w:pPr>
      <w:r w:rsidRPr="00484961">
        <w:rPr>
          <w:color w:val="FF0000"/>
          <w:sz w:val="24"/>
          <w:szCs w:val="24"/>
          <w:lang w:val="lt-LT"/>
        </w:rPr>
        <w:tab/>
        <w:t xml:space="preserve">5.1.22. </w:t>
      </w:r>
      <w:r w:rsidR="00735C66">
        <w:rPr>
          <w:color w:val="FF0000"/>
          <w:sz w:val="24"/>
          <w:szCs w:val="24"/>
          <w:lang w:val="lt-LT"/>
        </w:rPr>
        <w:t xml:space="preserve">pažymos dėl darbuotojų pareigybių sąrašo ir etatų skaičiaus </w:t>
      </w:r>
      <w:r w:rsidR="008056B4">
        <w:rPr>
          <w:color w:val="FF0000"/>
          <w:sz w:val="24"/>
          <w:szCs w:val="24"/>
          <w:lang w:val="lt-LT"/>
        </w:rPr>
        <w:t>už 12 mėn. kopiją</w:t>
      </w:r>
      <w:r w:rsidR="007D4A1A">
        <w:rPr>
          <w:color w:val="FF0000"/>
          <w:sz w:val="24"/>
          <w:szCs w:val="24"/>
          <w:lang w:val="lt-LT"/>
        </w:rPr>
        <w:t>, jei pateiktos projekto paraiškos 12 punkte nurodoma, kad sukurta bent viena nuolatinė nauja darbo vieta per paskutinius 12 mėn.  nuo paraiškos pateikimo dienos.</w:t>
      </w:r>
    </w:p>
    <w:p w14:paraId="0EE94113" w14:textId="0CF1EB85" w:rsidR="004D5DAA" w:rsidRPr="004D5DAA" w:rsidRDefault="00484961" w:rsidP="004D5DAA">
      <w:pPr>
        <w:suppressAutoHyphens w:val="0"/>
        <w:jc w:val="both"/>
        <w:rPr>
          <w:color w:val="000000" w:themeColor="text1"/>
          <w:sz w:val="24"/>
          <w:szCs w:val="24"/>
          <w:lang w:val="lt-LT"/>
        </w:rPr>
      </w:pPr>
      <w:r>
        <w:rPr>
          <w:color w:val="000000" w:themeColor="text1"/>
          <w:sz w:val="24"/>
          <w:szCs w:val="24"/>
          <w:lang w:val="lt-LT"/>
        </w:rPr>
        <w:tab/>
        <w:t>5.1.23</w:t>
      </w:r>
      <w:r w:rsidR="004D5DAA" w:rsidRPr="004D5DAA">
        <w:rPr>
          <w:color w:val="000000" w:themeColor="text1"/>
          <w:sz w:val="24"/>
          <w:szCs w:val="24"/>
          <w:lang w:val="lt-LT"/>
        </w:rPr>
        <w:t>. kitus reikalingus dokumentus.</w:t>
      </w:r>
    </w:p>
    <w:p w14:paraId="257241C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5.2. Komisija, esant reikalui, pasitelkia kitus specialistus, atlieka verslo planų ekspertizę, pateikia išvadas ir pasiūlymus paraiškai tenkinti.</w:t>
      </w:r>
    </w:p>
    <w:p w14:paraId="17C13854" w14:textId="77777777" w:rsidR="003D50A6"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5.3. Verslo subjektai, gavę paramą pasirašo dvišalę lėšų naudojimo sutartį (2 priedas).</w:t>
      </w:r>
      <w:r w:rsidR="00621AE8" w:rsidRPr="00621AE8">
        <w:rPr>
          <w:color w:val="000000" w:themeColor="text1"/>
          <w:sz w:val="24"/>
          <w:szCs w:val="24"/>
          <w:lang w:val="lt-LT"/>
        </w:rPr>
        <w:t xml:space="preserve"> </w:t>
      </w:r>
      <w:r w:rsidR="00621AE8" w:rsidRPr="003D50A6">
        <w:rPr>
          <w:color w:val="FF0000"/>
          <w:sz w:val="24"/>
          <w:szCs w:val="24"/>
          <w:lang w:val="lt-LT"/>
        </w:rPr>
        <w:t>Asmenys, gavę paramą pagal nuostatų 4.4.17 punktą, pasirašo dvišalę lėšų naudojimo sutartį (</w:t>
      </w:r>
      <w:r w:rsidR="00C82C71" w:rsidRPr="003D50A6">
        <w:rPr>
          <w:color w:val="FF0000"/>
          <w:sz w:val="24"/>
          <w:szCs w:val="24"/>
          <w:lang w:val="lt-LT"/>
        </w:rPr>
        <w:t>8</w:t>
      </w:r>
      <w:r w:rsidR="00621AE8" w:rsidRPr="003D50A6">
        <w:rPr>
          <w:color w:val="FF0000"/>
          <w:sz w:val="24"/>
          <w:szCs w:val="24"/>
          <w:lang w:val="lt-LT"/>
        </w:rPr>
        <w:t xml:space="preserve"> priedas) .</w:t>
      </w:r>
      <w:r w:rsidRPr="004D5DAA">
        <w:rPr>
          <w:color w:val="000000" w:themeColor="text1"/>
          <w:sz w:val="24"/>
          <w:szCs w:val="24"/>
          <w:lang w:val="lt-LT"/>
        </w:rPr>
        <w:tab/>
      </w:r>
    </w:p>
    <w:p w14:paraId="370D7F64" w14:textId="6A9A9A0C" w:rsidR="004D5DAA" w:rsidRPr="004D5DAA" w:rsidRDefault="004D5DAA" w:rsidP="003D50A6">
      <w:pPr>
        <w:suppressAutoHyphens w:val="0"/>
        <w:ind w:firstLine="1296"/>
        <w:jc w:val="both"/>
        <w:rPr>
          <w:color w:val="000000" w:themeColor="text1"/>
          <w:sz w:val="24"/>
          <w:szCs w:val="24"/>
          <w:lang w:val="lt-LT"/>
        </w:rPr>
      </w:pPr>
      <w:r w:rsidRPr="004D5DAA">
        <w:rPr>
          <w:sz w:val="24"/>
          <w:szCs w:val="24"/>
          <w:lang w:val="lt-LT"/>
        </w:rPr>
        <w:t>5.4. Verslo subjektai, fiziniai asmenys, vykdantys veiklą pagal individualios veiklos pažymą, teikiantys paraišką, pateikia sutikimą dėl asmens duomenų viešinimo (4 priedas).</w:t>
      </w:r>
    </w:p>
    <w:p w14:paraId="1BDCF499" w14:textId="77777777" w:rsid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5.5. Ūkio subjektai, pateikę neteisingus ar melagingus duomenis, praranda teisę vieneriems metams į smulkaus ir vidutinio verslo plėtros programos paramą.</w:t>
      </w:r>
    </w:p>
    <w:p w14:paraId="3E9EB51F" w14:textId="08775D50" w:rsidR="0057579D" w:rsidRPr="0057579D" w:rsidRDefault="0057579D" w:rsidP="0057579D">
      <w:pPr>
        <w:suppressAutoHyphens w:val="0"/>
        <w:ind w:firstLine="1296"/>
        <w:jc w:val="both"/>
        <w:rPr>
          <w:color w:val="FF0000"/>
          <w:sz w:val="24"/>
          <w:szCs w:val="24"/>
          <w:lang w:val="lt-LT"/>
        </w:rPr>
      </w:pPr>
      <w:r>
        <w:rPr>
          <w:color w:val="FF0000"/>
          <w:sz w:val="24"/>
          <w:szCs w:val="24"/>
          <w:lang w:val="lt-LT"/>
        </w:rPr>
        <w:t>5.6</w:t>
      </w:r>
      <w:r w:rsidRPr="0057579D">
        <w:rPr>
          <w:color w:val="FF0000"/>
          <w:sz w:val="24"/>
          <w:szCs w:val="24"/>
          <w:lang w:val="lt-LT"/>
        </w:rPr>
        <w:t xml:space="preserve">. </w:t>
      </w:r>
      <w:r>
        <w:rPr>
          <w:color w:val="FF0000"/>
          <w:sz w:val="24"/>
          <w:szCs w:val="24"/>
          <w:lang w:val="lt-LT"/>
        </w:rPr>
        <w:t>Verslo subjektai prie projekto paraiškos turi pateikti visus privalomus pridėti dokumentus, išvardintus</w:t>
      </w:r>
      <w:r w:rsidRPr="0057579D">
        <w:rPr>
          <w:color w:val="FF0000"/>
          <w:sz w:val="24"/>
          <w:szCs w:val="24"/>
          <w:lang w:val="lt-LT"/>
        </w:rPr>
        <w:t xml:space="preserve"> SVV plėtros programos nuostatų 5.1. punkte. Reikiami dokumentai turi būti pridėti iki SVV plėtros programos vertinimo komisijos posėdžio. </w:t>
      </w:r>
    </w:p>
    <w:p w14:paraId="38F71619" w14:textId="29349F18" w:rsidR="00410B8F" w:rsidRPr="0057579D" w:rsidRDefault="00410B8F" w:rsidP="004D5DAA">
      <w:pPr>
        <w:suppressAutoHyphens w:val="0"/>
        <w:jc w:val="both"/>
        <w:rPr>
          <w:color w:val="FF0000"/>
          <w:sz w:val="24"/>
          <w:szCs w:val="24"/>
          <w:lang w:val="lt-LT"/>
        </w:rPr>
      </w:pPr>
      <w:r>
        <w:rPr>
          <w:color w:val="000000" w:themeColor="text1"/>
          <w:sz w:val="24"/>
          <w:szCs w:val="24"/>
          <w:lang w:val="lt-LT"/>
        </w:rPr>
        <w:tab/>
      </w:r>
      <w:r w:rsidR="0057579D">
        <w:rPr>
          <w:color w:val="FF0000"/>
          <w:sz w:val="24"/>
          <w:szCs w:val="24"/>
          <w:lang w:val="lt-LT"/>
        </w:rPr>
        <w:t>5.7</w:t>
      </w:r>
      <w:r w:rsidRPr="00410B8F">
        <w:rPr>
          <w:color w:val="FF0000"/>
          <w:sz w:val="24"/>
          <w:szCs w:val="24"/>
          <w:lang w:val="lt-LT"/>
        </w:rPr>
        <w:t>. Verslo subjekto pateikta paraiška privalo atitikti administracinės atitikties vertinimo kriterijus</w:t>
      </w:r>
      <w:r>
        <w:rPr>
          <w:color w:val="FF0000"/>
          <w:sz w:val="24"/>
          <w:szCs w:val="24"/>
          <w:lang w:val="lt-LT"/>
        </w:rPr>
        <w:t>, nurodytus SVV projektų vertinimo lentelės 1 punkte (3 priedas)</w:t>
      </w:r>
      <w:r w:rsidRPr="00410B8F">
        <w:rPr>
          <w:color w:val="FF0000"/>
          <w:sz w:val="24"/>
          <w:szCs w:val="24"/>
          <w:lang w:val="lt-LT"/>
        </w:rPr>
        <w:t>. Jei pa</w:t>
      </w:r>
      <w:r>
        <w:rPr>
          <w:color w:val="FF0000"/>
          <w:sz w:val="24"/>
          <w:szCs w:val="24"/>
          <w:lang w:val="lt-LT"/>
        </w:rPr>
        <w:t>raiška neatitinka bent vieno iš nurodytų kriterijų</w:t>
      </w:r>
      <w:r w:rsidRPr="00410B8F">
        <w:rPr>
          <w:color w:val="FF0000"/>
          <w:sz w:val="24"/>
          <w:szCs w:val="24"/>
          <w:lang w:val="lt-LT"/>
        </w:rPr>
        <w:t>, paraiška toliau nebėra vertinama ir yra atmetama.</w:t>
      </w:r>
      <w:r w:rsidRPr="0057579D">
        <w:rPr>
          <w:color w:val="FF0000"/>
          <w:sz w:val="24"/>
          <w:szCs w:val="24"/>
          <w:lang w:val="lt-LT"/>
        </w:rPr>
        <w:t xml:space="preserve"> </w:t>
      </w:r>
    </w:p>
    <w:p w14:paraId="06A06030" w14:textId="4814ACA7" w:rsidR="004D5DAA" w:rsidRPr="004D5DAA" w:rsidRDefault="0057579D" w:rsidP="004D5DAA">
      <w:pPr>
        <w:ind w:firstLine="709"/>
        <w:jc w:val="both"/>
        <w:rPr>
          <w:color w:val="000000" w:themeColor="text1"/>
          <w:sz w:val="24"/>
          <w:szCs w:val="24"/>
          <w:lang w:val="lt-LT"/>
        </w:rPr>
      </w:pPr>
      <w:r>
        <w:rPr>
          <w:color w:val="000000" w:themeColor="text1"/>
          <w:sz w:val="24"/>
          <w:szCs w:val="24"/>
          <w:lang w:val="lt-LT"/>
        </w:rPr>
        <w:t>5.</w:t>
      </w:r>
      <w:r w:rsidR="003D50A6" w:rsidRPr="003D50A6">
        <w:rPr>
          <w:strike/>
          <w:color w:val="000000" w:themeColor="text1"/>
          <w:sz w:val="24"/>
          <w:szCs w:val="24"/>
          <w:lang w:val="lt-LT"/>
        </w:rPr>
        <w:t>6.</w:t>
      </w:r>
      <w:r w:rsidRPr="003D50A6">
        <w:rPr>
          <w:color w:val="FF0000"/>
          <w:sz w:val="24"/>
          <w:szCs w:val="24"/>
          <w:lang w:val="lt-LT"/>
        </w:rPr>
        <w:t>8</w:t>
      </w:r>
      <w:r w:rsidR="004D5DAA" w:rsidRPr="003D50A6">
        <w:rPr>
          <w:color w:val="FF0000"/>
          <w:sz w:val="24"/>
          <w:szCs w:val="24"/>
          <w:lang w:val="lt-LT"/>
        </w:rPr>
        <w:t xml:space="preserve">. </w:t>
      </w:r>
      <w:r w:rsidR="004D5DAA" w:rsidRPr="004D5DAA">
        <w:rPr>
          <w:color w:val="000000" w:themeColor="text1"/>
          <w:sz w:val="24"/>
          <w:szCs w:val="24"/>
          <w:lang w:val="lt-LT"/>
        </w:rPr>
        <w:t>Verslo subjektai, gavę paramą</w:t>
      </w:r>
      <w:r w:rsidR="00621AE8">
        <w:rPr>
          <w:color w:val="000000" w:themeColor="text1"/>
          <w:sz w:val="24"/>
          <w:szCs w:val="24"/>
          <w:lang w:val="lt-LT"/>
        </w:rPr>
        <w:t>,</w:t>
      </w:r>
      <w:r w:rsidR="004D5DAA" w:rsidRPr="004D5DAA">
        <w:rPr>
          <w:color w:val="000000" w:themeColor="text1"/>
          <w:sz w:val="24"/>
          <w:szCs w:val="24"/>
          <w:lang w:val="lt-LT"/>
        </w:rPr>
        <w:t xml:space="preserve"> ne mažiau kaip du metus nuo paramos suteikimo datos įsipareigoja vykdyti paraiškoje nurodytą veiklą, naudotis įsigyta įranga, įrengimais ar darbo priemonėmis.</w:t>
      </w:r>
    </w:p>
    <w:p w14:paraId="5196B34E" w14:textId="5C306AE4" w:rsidR="004D5DAA" w:rsidRPr="004D5DAA" w:rsidRDefault="0057579D" w:rsidP="004D5DAA">
      <w:pPr>
        <w:ind w:firstLine="709"/>
        <w:jc w:val="both"/>
        <w:rPr>
          <w:color w:val="000000" w:themeColor="text1"/>
          <w:sz w:val="24"/>
          <w:szCs w:val="24"/>
          <w:lang w:val="lt-LT"/>
        </w:rPr>
      </w:pPr>
      <w:r>
        <w:rPr>
          <w:color w:val="000000" w:themeColor="text1"/>
          <w:sz w:val="24"/>
          <w:szCs w:val="24"/>
          <w:lang w:val="lt-LT"/>
        </w:rPr>
        <w:t>5.</w:t>
      </w:r>
      <w:r w:rsidR="003D50A6" w:rsidRPr="003D50A6">
        <w:rPr>
          <w:strike/>
          <w:color w:val="000000" w:themeColor="text1"/>
          <w:sz w:val="24"/>
          <w:szCs w:val="24"/>
          <w:lang w:val="lt-LT"/>
        </w:rPr>
        <w:t>7.</w:t>
      </w:r>
      <w:r w:rsidRPr="003D50A6">
        <w:rPr>
          <w:color w:val="FF0000"/>
          <w:sz w:val="24"/>
          <w:szCs w:val="24"/>
          <w:lang w:val="lt-LT"/>
        </w:rPr>
        <w:t>9</w:t>
      </w:r>
      <w:r w:rsidR="004D5DAA" w:rsidRPr="004D5DAA">
        <w:rPr>
          <w:color w:val="000000" w:themeColor="text1"/>
          <w:sz w:val="24"/>
          <w:szCs w:val="24"/>
          <w:lang w:val="lt-LT"/>
        </w:rPr>
        <w:t xml:space="preserve">. Verslo subjektai, gavę paramą pagal Nuostatų 4.4.11 punktą ir / ar įsipareigoję išlaikyti naują sukurtą darbo vietą ne trumpiau nei vienerius metus, pateikia ataskaitą (6 priedas) po 12 mėn. nuo lėšų naudojimo sutarties pasirašymo dienos. </w:t>
      </w:r>
    </w:p>
    <w:p w14:paraId="1D699513" w14:textId="4881A011" w:rsidR="004D5DAA" w:rsidRPr="004D5DAA" w:rsidRDefault="0057579D" w:rsidP="004D5DAA">
      <w:pPr>
        <w:ind w:firstLine="709"/>
        <w:jc w:val="both"/>
        <w:rPr>
          <w:color w:val="000000" w:themeColor="text1"/>
          <w:sz w:val="24"/>
          <w:szCs w:val="24"/>
          <w:lang w:val="lt-LT"/>
        </w:rPr>
      </w:pPr>
      <w:r>
        <w:rPr>
          <w:color w:val="000000" w:themeColor="text1"/>
          <w:sz w:val="24"/>
          <w:szCs w:val="24"/>
          <w:lang w:val="lt-LT"/>
        </w:rPr>
        <w:t>5.</w:t>
      </w:r>
      <w:r w:rsidR="003D50A6" w:rsidRPr="003D50A6">
        <w:rPr>
          <w:strike/>
          <w:color w:val="000000" w:themeColor="text1"/>
          <w:sz w:val="24"/>
          <w:szCs w:val="24"/>
          <w:lang w:val="lt-LT"/>
        </w:rPr>
        <w:t>8.</w:t>
      </w:r>
      <w:r w:rsidRPr="003D50A6">
        <w:rPr>
          <w:color w:val="FF0000"/>
          <w:sz w:val="24"/>
          <w:szCs w:val="24"/>
          <w:lang w:val="lt-LT"/>
        </w:rPr>
        <w:t>10</w:t>
      </w:r>
      <w:r w:rsidR="004D5DAA" w:rsidRPr="004D5DAA">
        <w:rPr>
          <w:color w:val="000000" w:themeColor="text1"/>
          <w:sz w:val="24"/>
          <w:szCs w:val="24"/>
          <w:lang w:val="lt-LT"/>
        </w:rPr>
        <w:t>. Verslo subjekto veiklą, susijusią su skirta finansine parama, 2 metus turi teisę tikrinti Komisija – ne mažiau kaip du Komisijos nariai ir Programos sekretorius, organizuojant patikrą verslo vykdymo vietoje. 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verslo planą (paskirtį), sutartis su juo nutraukiama. Verslo subjektas privalo grąžinti visą gautą sumą ne vėliau kaip per 6 mėn. nuo sprendimo grąžinti paramą priėmimo dienos.</w:t>
      </w:r>
    </w:p>
    <w:p w14:paraId="7688B64B" w14:textId="77777777" w:rsidR="004D5DAA" w:rsidRPr="004D5DAA" w:rsidRDefault="004D5DAA" w:rsidP="004D5DAA">
      <w:pPr>
        <w:suppressAutoHyphens w:val="0"/>
        <w:jc w:val="both"/>
        <w:rPr>
          <w:color w:val="000000" w:themeColor="text1"/>
          <w:sz w:val="24"/>
          <w:szCs w:val="24"/>
          <w:lang w:val="lt-LT"/>
        </w:rPr>
      </w:pPr>
    </w:p>
    <w:p w14:paraId="75C64484"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6. BAIGIAMOSIOS NUOSTATOS</w:t>
      </w:r>
    </w:p>
    <w:p w14:paraId="523F8419" w14:textId="77777777" w:rsidR="004D5DAA" w:rsidRPr="004D5DAA" w:rsidRDefault="004D5DAA" w:rsidP="004D5DAA">
      <w:pPr>
        <w:suppressAutoHyphens w:val="0"/>
        <w:jc w:val="both"/>
        <w:rPr>
          <w:color w:val="000000" w:themeColor="text1"/>
          <w:sz w:val="24"/>
          <w:szCs w:val="24"/>
          <w:lang w:val="lt-LT"/>
        </w:rPr>
      </w:pPr>
    </w:p>
    <w:p w14:paraId="69BB8E91"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6.1. Parama pagal šiuos nuostatus netaikoma šiems smulkaus ir vidutinio verslo subjektams, jei jie:</w:t>
      </w:r>
    </w:p>
    <w:p w14:paraId="5B59488F" w14:textId="77777777" w:rsidR="004D5DAA" w:rsidRPr="004D5DAA" w:rsidRDefault="004D5DAA" w:rsidP="004D5DAA">
      <w:pPr>
        <w:suppressAutoHyphens w:val="0"/>
        <w:jc w:val="both"/>
        <w:rPr>
          <w:sz w:val="24"/>
          <w:szCs w:val="24"/>
          <w:lang w:val="lt-LT"/>
        </w:rPr>
      </w:pPr>
      <w:r w:rsidRPr="004D5DAA">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w:t>
      </w:r>
      <w:r w:rsidRPr="004D5DAA">
        <w:rPr>
          <w:color w:val="000000" w:themeColor="text1"/>
          <w:sz w:val="24"/>
          <w:szCs w:val="24"/>
          <w:lang w:val="lt-LT"/>
        </w:rPr>
        <w:lastRenderedPageBreak/>
        <w:t xml:space="preserve">netiesiogiai (pagal balsavimo sutartį, balsavimo teisės perleidimo sutartį, įgaliojimą ir pan.) turi savivaldybė, </w:t>
      </w:r>
      <w:r w:rsidRPr="004D5DAA">
        <w:rPr>
          <w:sz w:val="24"/>
          <w:szCs w:val="24"/>
          <w:lang w:val="lt-LT"/>
        </w:rPr>
        <w:t>atitinkanti Lietuvos Respublikos smulkiojo ir vidutinio verslo plėtros įstatymo 3 straipsnio 16 dalies 4 punkte nustatytas sąlygas;</w:t>
      </w:r>
    </w:p>
    <w:p w14:paraId="0B4187C5" w14:textId="77777777" w:rsidR="004D5DAA" w:rsidRPr="004D5DAA" w:rsidRDefault="004D5DAA" w:rsidP="004D5DAA">
      <w:pPr>
        <w:suppressAutoHyphens w:val="0"/>
        <w:jc w:val="both"/>
        <w:rPr>
          <w:sz w:val="24"/>
          <w:szCs w:val="24"/>
          <w:lang w:val="lt-LT"/>
        </w:rPr>
      </w:pPr>
      <w:r w:rsidRPr="004D5DAA">
        <w:rPr>
          <w:sz w:val="24"/>
          <w:szCs w:val="24"/>
          <w:lang w:val="lt-LT"/>
        </w:rPr>
        <w:tab/>
        <w:t>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6C0240A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6.1.3. dirbantys pagal verslo liudijimus;</w:t>
      </w:r>
    </w:p>
    <w:p w14:paraId="2D77D17D" w14:textId="77777777" w:rsidR="004D5DAA" w:rsidRPr="004D5DAA" w:rsidRDefault="004D5DAA" w:rsidP="004D5DAA">
      <w:pPr>
        <w:ind w:firstLine="720"/>
        <w:jc w:val="both"/>
        <w:rPr>
          <w:color w:val="000000" w:themeColor="text1"/>
          <w:sz w:val="24"/>
          <w:szCs w:val="24"/>
          <w:lang w:val="lt-LT"/>
        </w:rPr>
      </w:pPr>
      <w:r w:rsidRPr="004D5DAA">
        <w:rPr>
          <w:color w:val="000000" w:themeColor="text1"/>
          <w:sz w:val="24"/>
          <w:szCs w:val="24"/>
          <w:lang w:val="lt-LT"/>
        </w:rPr>
        <w:t>6.1.4. turi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68AC7B81" w14:textId="77777777" w:rsidR="004D5DAA" w:rsidRPr="004D5DAA" w:rsidRDefault="004D5DAA" w:rsidP="004D5DAA">
      <w:pPr>
        <w:ind w:firstLine="720"/>
        <w:jc w:val="both"/>
        <w:rPr>
          <w:color w:val="000000" w:themeColor="text1"/>
          <w:sz w:val="24"/>
          <w:szCs w:val="24"/>
          <w:lang w:val="lt-LT"/>
        </w:rPr>
      </w:pPr>
      <w:r w:rsidRPr="004D5DAA">
        <w:rPr>
          <w:color w:val="000000" w:themeColor="text1"/>
          <w:sz w:val="24"/>
          <w:szCs w:val="24"/>
          <w:lang w:val="lt-LT"/>
        </w:rPr>
        <w:t>6.1.5. bankrutuojantys, likviduojami ar restruktūrizuojami smulkiojo ir vidutinio verslo subjektai;</w:t>
      </w:r>
    </w:p>
    <w:p w14:paraId="3C0AEE90"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6.2. Komisijos darbą, Programos lėšų panaudojimą kontroliuoja savivaldybės kontrolierius.</w:t>
      </w:r>
    </w:p>
    <w:p w14:paraId="0A6ED6F8" w14:textId="77777777" w:rsidR="004D5DAA" w:rsidRPr="004D5DAA" w:rsidRDefault="004D5DAA" w:rsidP="004D5DAA">
      <w:pPr>
        <w:rPr>
          <w:sz w:val="24"/>
          <w:szCs w:val="24"/>
          <w:lang w:val="lt-LT"/>
        </w:rPr>
      </w:pPr>
      <w:r w:rsidRPr="004D5DAA">
        <w:rPr>
          <w:sz w:val="24"/>
          <w:szCs w:val="24"/>
          <w:lang w:val="lt-LT"/>
        </w:rPr>
        <w:tab/>
        <w:t>6.3.Rajono savivaldybės taryba savivaldybės kontrolieriaus teikimu turi teisę panaikinti arba pakeisti bet kurį Komisijos sprendimą.</w:t>
      </w:r>
    </w:p>
    <w:p w14:paraId="5939949A" w14:textId="77777777" w:rsidR="004D5DAA" w:rsidRPr="004D5DAA" w:rsidRDefault="004D5DAA" w:rsidP="004D5DAA">
      <w:pPr>
        <w:rPr>
          <w:sz w:val="24"/>
          <w:szCs w:val="24"/>
          <w:lang w:val="lt-LT"/>
        </w:rPr>
      </w:pPr>
    </w:p>
    <w:p w14:paraId="1106ADBE" w14:textId="77777777" w:rsidR="004D5DAA" w:rsidRPr="004D5DAA" w:rsidRDefault="004D5DAA" w:rsidP="004D5DAA">
      <w:pPr>
        <w:jc w:val="center"/>
        <w:rPr>
          <w:sz w:val="24"/>
          <w:szCs w:val="24"/>
          <w:u w:val="single"/>
          <w:lang w:val="lt-LT"/>
        </w:rPr>
      </w:pPr>
      <w:r w:rsidRPr="004D5DAA">
        <w:rPr>
          <w:sz w:val="24"/>
          <w:szCs w:val="24"/>
          <w:u w:val="single"/>
          <w:lang w:val="lt-LT"/>
        </w:rPr>
        <w:tab/>
      </w:r>
      <w:r w:rsidRPr="004D5DAA">
        <w:rPr>
          <w:sz w:val="24"/>
          <w:szCs w:val="24"/>
          <w:u w:val="single"/>
          <w:lang w:val="lt-LT"/>
        </w:rPr>
        <w:tab/>
      </w:r>
      <w:r w:rsidRPr="004D5DAA">
        <w:rPr>
          <w:sz w:val="24"/>
          <w:szCs w:val="24"/>
          <w:u w:val="single"/>
          <w:lang w:val="lt-LT"/>
        </w:rPr>
        <w:tab/>
      </w:r>
      <w:r w:rsidRPr="004D5DAA">
        <w:rPr>
          <w:sz w:val="24"/>
          <w:szCs w:val="24"/>
          <w:u w:val="single"/>
          <w:lang w:val="lt-LT"/>
        </w:rPr>
        <w:tab/>
      </w:r>
      <w:r w:rsidRPr="004D5DAA">
        <w:rPr>
          <w:sz w:val="24"/>
          <w:szCs w:val="24"/>
          <w:u w:val="single"/>
          <w:lang w:val="lt-LT"/>
        </w:rPr>
        <w:tab/>
      </w:r>
    </w:p>
    <w:p w14:paraId="484404AD" w14:textId="77777777" w:rsidR="004D5DAA" w:rsidRPr="004D5DAA" w:rsidRDefault="004D5DAA" w:rsidP="004D5DAA">
      <w:pPr>
        <w:rPr>
          <w:sz w:val="24"/>
          <w:szCs w:val="24"/>
          <w:lang w:val="lt-LT"/>
        </w:rPr>
      </w:pPr>
    </w:p>
    <w:p w14:paraId="74743297" w14:textId="77777777" w:rsidR="004D5DAA" w:rsidRPr="004D5DAA" w:rsidRDefault="004D5DAA" w:rsidP="004D5DAA">
      <w:pPr>
        <w:rPr>
          <w:sz w:val="24"/>
          <w:szCs w:val="24"/>
          <w:lang w:val="lt-LT"/>
        </w:rPr>
      </w:pPr>
    </w:p>
    <w:p w14:paraId="28C5D194" w14:textId="77777777" w:rsidR="004D5DAA" w:rsidRPr="004D5DAA" w:rsidRDefault="004D5DAA" w:rsidP="004D5DAA">
      <w:pPr>
        <w:rPr>
          <w:sz w:val="24"/>
          <w:szCs w:val="24"/>
          <w:lang w:val="lt-LT"/>
        </w:rPr>
      </w:pPr>
    </w:p>
    <w:p w14:paraId="4805E505" w14:textId="77777777" w:rsidR="004D5DAA" w:rsidRPr="004D5DAA" w:rsidRDefault="004D5DAA" w:rsidP="004D5DAA">
      <w:pPr>
        <w:rPr>
          <w:sz w:val="24"/>
          <w:szCs w:val="24"/>
          <w:lang w:val="lt-LT"/>
        </w:rPr>
      </w:pPr>
    </w:p>
    <w:p w14:paraId="252FCAE2" w14:textId="77777777" w:rsidR="004D5DAA" w:rsidRPr="004D5DAA" w:rsidRDefault="004D5DAA" w:rsidP="004D5DAA">
      <w:pPr>
        <w:rPr>
          <w:sz w:val="24"/>
          <w:szCs w:val="24"/>
          <w:lang w:val="lt-LT"/>
        </w:rPr>
      </w:pPr>
    </w:p>
    <w:p w14:paraId="35870051" w14:textId="77777777" w:rsidR="004D5DAA" w:rsidRPr="004D5DAA" w:rsidRDefault="004D5DAA" w:rsidP="004D5DAA">
      <w:pPr>
        <w:rPr>
          <w:sz w:val="24"/>
          <w:szCs w:val="24"/>
          <w:lang w:val="lt-LT"/>
        </w:rPr>
      </w:pPr>
    </w:p>
    <w:p w14:paraId="1723F074" w14:textId="77777777" w:rsidR="004D5DAA" w:rsidRPr="004D5DAA" w:rsidRDefault="004D5DAA" w:rsidP="004D5DAA">
      <w:pPr>
        <w:rPr>
          <w:sz w:val="24"/>
          <w:szCs w:val="24"/>
          <w:lang w:val="lt-LT"/>
        </w:rPr>
      </w:pPr>
    </w:p>
    <w:p w14:paraId="58CC617D" w14:textId="77777777" w:rsidR="004D5DAA" w:rsidRPr="004D5DAA" w:rsidRDefault="004D5DAA" w:rsidP="004D5DAA">
      <w:pPr>
        <w:rPr>
          <w:sz w:val="24"/>
          <w:szCs w:val="24"/>
          <w:lang w:val="lt-LT"/>
        </w:rPr>
      </w:pPr>
    </w:p>
    <w:p w14:paraId="33C4DFF6" w14:textId="77777777" w:rsidR="004D5DAA" w:rsidRPr="004D5DAA" w:rsidRDefault="004D5DAA" w:rsidP="004D5DAA">
      <w:pPr>
        <w:rPr>
          <w:sz w:val="24"/>
          <w:szCs w:val="24"/>
          <w:lang w:val="lt-LT"/>
        </w:rPr>
      </w:pPr>
    </w:p>
    <w:p w14:paraId="22D0BB42" w14:textId="77777777" w:rsidR="004D5DAA" w:rsidRPr="004D5DAA" w:rsidRDefault="004D5DAA" w:rsidP="004D5DAA">
      <w:pPr>
        <w:rPr>
          <w:sz w:val="24"/>
          <w:szCs w:val="24"/>
          <w:lang w:val="lt-LT"/>
        </w:rPr>
      </w:pPr>
    </w:p>
    <w:p w14:paraId="3CAC931E" w14:textId="77777777" w:rsidR="004D5DAA" w:rsidRPr="004D5DAA" w:rsidRDefault="004D5DAA" w:rsidP="004D5DAA">
      <w:pPr>
        <w:rPr>
          <w:sz w:val="24"/>
          <w:szCs w:val="24"/>
          <w:lang w:val="lt-LT"/>
        </w:rPr>
      </w:pPr>
    </w:p>
    <w:p w14:paraId="4394ABF5" w14:textId="77777777" w:rsidR="004D5DAA" w:rsidRDefault="004D5DAA" w:rsidP="004D5DAA">
      <w:pPr>
        <w:rPr>
          <w:sz w:val="24"/>
          <w:szCs w:val="24"/>
          <w:lang w:val="lt-LT"/>
        </w:rPr>
      </w:pPr>
    </w:p>
    <w:p w14:paraId="3CE7F6B6" w14:textId="77777777" w:rsidR="00C82C71" w:rsidRDefault="00C82C71" w:rsidP="004D5DAA">
      <w:pPr>
        <w:rPr>
          <w:sz w:val="24"/>
          <w:szCs w:val="24"/>
          <w:lang w:val="lt-LT"/>
        </w:rPr>
      </w:pPr>
    </w:p>
    <w:p w14:paraId="29F07112" w14:textId="77777777" w:rsidR="00C82C71" w:rsidRDefault="00C82C71" w:rsidP="004D5DAA">
      <w:pPr>
        <w:rPr>
          <w:sz w:val="24"/>
          <w:szCs w:val="24"/>
          <w:lang w:val="lt-LT"/>
        </w:rPr>
      </w:pPr>
    </w:p>
    <w:p w14:paraId="082E87EC" w14:textId="77777777" w:rsidR="00C82C71" w:rsidRDefault="00C82C71" w:rsidP="004D5DAA">
      <w:pPr>
        <w:rPr>
          <w:sz w:val="24"/>
          <w:szCs w:val="24"/>
          <w:lang w:val="lt-LT"/>
        </w:rPr>
      </w:pPr>
    </w:p>
    <w:p w14:paraId="7C212E0A" w14:textId="77777777" w:rsidR="00C82C71" w:rsidRDefault="00C82C71" w:rsidP="004D5DAA">
      <w:pPr>
        <w:rPr>
          <w:sz w:val="24"/>
          <w:szCs w:val="24"/>
          <w:lang w:val="lt-LT"/>
        </w:rPr>
      </w:pPr>
    </w:p>
    <w:p w14:paraId="1FF03683" w14:textId="77777777" w:rsidR="00C82C71" w:rsidRDefault="00C82C71" w:rsidP="004D5DAA">
      <w:pPr>
        <w:rPr>
          <w:sz w:val="24"/>
          <w:szCs w:val="24"/>
          <w:lang w:val="lt-LT"/>
        </w:rPr>
      </w:pPr>
    </w:p>
    <w:p w14:paraId="5D680340" w14:textId="77777777" w:rsidR="00C82C71" w:rsidRDefault="00C82C71" w:rsidP="004D5DAA">
      <w:pPr>
        <w:rPr>
          <w:sz w:val="24"/>
          <w:szCs w:val="24"/>
          <w:lang w:val="lt-LT"/>
        </w:rPr>
      </w:pPr>
    </w:p>
    <w:p w14:paraId="7A5188E9" w14:textId="77777777" w:rsidR="00C82C71" w:rsidRDefault="00C82C71" w:rsidP="004D5DAA">
      <w:pPr>
        <w:rPr>
          <w:sz w:val="24"/>
          <w:szCs w:val="24"/>
          <w:lang w:val="lt-LT"/>
        </w:rPr>
      </w:pPr>
    </w:p>
    <w:p w14:paraId="24FE4A9B" w14:textId="77777777" w:rsidR="00C82C71" w:rsidRDefault="00C82C71" w:rsidP="004D5DAA">
      <w:pPr>
        <w:rPr>
          <w:sz w:val="24"/>
          <w:szCs w:val="24"/>
          <w:lang w:val="lt-LT"/>
        </w:rPr>
      </w:pPr>
    </w:p>
    <w:p w14:paraId="4A80EECE" w14:textId="77777777" w:rsidR="00C82C71" w:rsidRDefault="00C82C71" w:rsidP="004D5DAA">
      <w:pPr>
        <w:rPr>
          <w:sz w:val="24"/>
          <w:szCs w:val="24"/>
          <w:lang w:val="lt-LT"/>
        </w:rPr>
      </w:pPr>
    </w:p>
    <w:p w14:paraId="4F562E26" w14:textId="77777777" w:rsidR="00C82C71" w:rsidRDefault="00C82C71" w:rsidP="004D5DAA">
      <w:pPr>
        <w:rPr>
          <w:sz w:val="24"/>
          <w:szCs w:val="24"/>
          <w:lang w:val="lt-LT"/>
        </w:rPr>
      </w:pPr>
    </w:p>
    <w:p w14:paraId="3835556D" w14:textId="77777777" w:rsidR="00C82C71" w:rsidRDefault="00C82C71" w:rsidP="004D5DAA">
      <w:pPr>
        <w:rPr>
          <w:sz w:val="24"/>
          <w:szCs w:val="24"/>
          <w:lang w:val="lt-LT"/>
        </w:rPr>
      </w:pPr>
    </w:p>
    <w:p w14:paraId="711B0678" w14:textId="77777777" w:rsidR="00C82C71" w:rsidRDefault="00C82C71" w:rsidP="004D5DAA">
      <w:pPr>
        <w:rPr>
          <w:sz w:val="24"/>
          <w:szCs w:val="24"/>
          <w:lang w:val="lt-LT"/>
        </w:rPr>
      </w:pPr>
    </w:p>
    <w:p w14:paraId="34D41B90" w14:textId="77777777" w:rsidR="00C82C71" w:rsidRDefault="00C82C71" w:rsidP="004D5DAA">
      <w:pPr>
        <w:rPr>
          <w:sz w:val="24"/>
          <w:szCs w:val="24"/>
          <w:lang w:val="lt-LT"/>
        </w:rPr>
      </w:pPr>
    </w:p>
    <w:p w14:paraId="4832216E" w14:textId="77777777" w:rsidR="00C82C71" w:rsidRDefault="00C82C71" w:rsidP="004D5DAA">
      <w:pPr>
        <w:rPr>
          <w:sz w:val="24"/>
          <w:szCs w:val="24"/>
          <w:lang w:val="lt-LT"/>
        </w:rPr>
      </w:pPr>
    </w:p>
    <w:p w14:paraId="463942B1" w14:textId="77777777" w:rsidR="00C82C71" w:rsidRDefault="00C82C71" w:rsidP="004D5DAA">
      <w:pPr>
        <w:rPr>
          <w:sz w:val="24"/>
          <w:szCs w:val="24"/>
          <w:lang w:val="lt-LT"/>
        </w:rPr>
      </w:pPr>
    </w:p>
    <w:p w14:paraId="1DC04FF4" w14:textId="77777777" w:rsidR="00C82C71" w:rsidRDefault="00C82C71" w:rsidP="004D5DAA">
      <w:pPr>
        <w:rPr>
          <w:sz w:val="24"/>
          <w:szCs w:val="24"/>
          <w:lang w:val="lt-LT"/>
        </w:rPr>
      </w:pPr>
    </w:p>
    <w:p w14:paraId="75C7FA56" w14:textId="77777777" w:rsidR="00C82C71" w:rsidRDefault="00C82C71" w:rsidP="004D5DAA">
      <w:pPr>
        <w:rPr>
          <w:sz w:val="24"/>
          <w:szCs w:val="24"/>
          <w:lang w:val="lt-LT"/>
        </w:rPr>
      </w:pPr>
    </w:p>
    <w:p w14:paraId="13DBA603" w14:textId="77777777" w:rsidR="00C82C71" w:rsidRDefault="00C82C71" w:rsidP="004D5DAA">
      <w:pPr>
        <w:rPr>
          <w:sz w:val="24"/>
          <w:szCs w:val="24"/>
          <w:lang w:val="lt-LT"/>
        </w:rPr>
      </w:pPr>
    </w:p>
    <w:p w14:paraId="6C7C82CD" w14:textId="77777777" w:rsidR="00C82C71" w:rsidRDefault="00C82C71" w:rsidP="004D5DAA">
      <w:pPr>
        <w:rPr>
          <w:sz w:val="24"/>
          <w:szCs w:val="24"/>
          <w:lang w:val="lt-LT"/>
        </w:rPr>
      </w:pPr>
    </w:p>
    <w:p w14:paraId="7FB2D7C6" w14:textId="77777777" w:rsidR="00C82C71" w:rsidRDefault="00C82C71" w:rsidP="004D5DAA">
      <w:pPr>
        <w:rPr>
          <w:sz w:val="24"/>
          <w:szCs w:val="24"/>
          <w:lang w:val="lt-LT"/>
        </w:rPr>
      </w:pPr>
    </w:p>
    <w:p w14:paraId="0B0CB6F3" w14:textId="77777777" w:rsidR="00C82C71" w:rsidRDefault="00C82C71" w:rsidP="004D5DAA">
      <w:pPr>
        <w:rPr>
          <w:sz w:val="24"/>
          <w:szCs w:val="24"/>
          <w:lang w:val="lt-LT"/>
        </w:rPr>
      </w:pPr>
    </w:p>
    <w:p w14:paraId="3995A97A" w14:textId="77777777" w:rsidR="004D5DAA" w:rsidRDefault="004D5DAA" w:rsidP="004D5DAA">
      <w:pPr>
        <w:rPr>
          <w:sz w:val="24"/>
          <w:szCs w:val="24"/>
          <w:lang w:val="lt-LT"/>
        </w:rPr>
      </w:pPr>
    </w:p>
    <w:p w14:paraId="0A12080D" w14:textId="38A95A1B" w:rsidR="00FB3179" w:rsidRDefault="00FB3179" w:rsidP="004D5DAA">
      <w:pPr>
        <w:rPr>
          <w:sz w:val="24"/>
          <w:szCs w:val="24"/>
          <w:lang w:val="lt-LT"/>
        </w:rPr>
      </w:pPr>
    </w:p>
    <w:p w14:paraId="349B6561" w14:textId="78E0D0AA" w:rsidR="004D5DAA" w:rsidRPr="004D5DAA" w:rsidRDefault="004D5DAA" w:rsidP="00FB3179">
      <w:pPr>
        <w:ind w:left="3888" w:firstLine="1296"/>
        <w:rPr>
          <w:sz w:val="24"/>
          <w:szCs w:val="24"/>
        </w:rPr>
      </w:pPr>
      <w:r w:rsidRPr="004D5DAA">
        <w:rPr>
          <w:sz w:val="24"/>
          <w:szCs w:val="24"/>
        </w:rPr>
        <w:t>Rokiškio r</w:t>
      </w:r>
      <w:r w:rsidR="00C82C71">
        <w:rPr>
          <w:sz w:val="24"/>
          <w:szCs w:val="24"/>
        </w:rPr>
        <w:t xml:space="preserve">ajono savivaldybės tarybos </w:t>
      </w:r>
      <w:r w:rsidR="00C82C71">
        <w:rPr>
          <w:sz w:val="24"/>
          <w:szCs w:val="24"/>
        </w:rPr>
        <w:tab/>
      </w:r>
      <w:r w:rsidR="00C82C71">
        <w:rPr>
          <w:sz w:val="24"/>
          <w:szCs w:val="24"/>
        </w:rPr>
        <w:tab/>
      </w:r>
      <w:r w:rsidR="005D1174">
        <w:rPr>
          <w:sz w:val="24"/>
          <w:szCs w:val="24"/>
        </w:rPr>
        <w:t>2020</w:t>
      </w:r>
      <w:r w:rsidRPr="004D5DAA">
        <w:rPr>
          <w:sz w:val="24"/>
          <w:szCs w:val="24"/>
        </w:rPr>
        <w:t>-0</w:t>
      </w:r>
      <w:r w:rsidR="005D1174">
        <w:rPr>
          <w:sz w:val="24"/>
          <w:szCs w:val="24"/>
        </w:rPr>
        <w:t>6</w:t>
      </w:r>
      <w:r w:rsidR="00A36B00">
        <w:rPr>
          <w:sz w:val="24"/>
          <w:szCs w:val="24"/>
        </w:rPr>
        <w:t>-26</w:t>
      </w:r>
      <w:r w:rsidR="00C82C71">
        <w:rPr>
          <w:sz w:val="24"/>
          <w:szCs w:val="24"/>
        </w:rPr>
        <w:t xml:space="preserve"> sprendimo Nr. TS- </w:t>
      </w:r>
      <w:r w:rsidR="00C82C71">
        <w:rPr>
          <w:sz w:val="24"/>
          <w:szCs w:val="24"/>
        </w:rPr>
        <w:tab/>
      </w:r>
      <w:r w:rsidRPr="004D5DAA">
        <w:rPr>
          <w:sz w:val="24"/>
          <w:szCs w:val="24"/>
        </w:rPr>
        <w:tab/>
        <w:t>1 priedas</w:t>
      </w:r>
    </w:p>
    <w:p w14:paraId="488D04B8" w14:textId="77777777" w:rsidR="004D5DAA" w:rsidRPr="00FB3179" w:rsidRDefault="004D5DAA" w:rsidP="004D5DAA">
      <w:pPr>
        <w:rPr>
          <w:sz w:val="16"/>
          <w:szCs w:val="16"/>
        </w:rPr>
      </w:pPr>
    </w:p>
    <w:p w14:paraId="64FACF73"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PROJEKTO PARAIŠKA</w:t>
      </w:r>
    </w:p>
    <w:p w14:paraId="04F548FF"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(Data)</w:t>
      </w:r>
    </w:p>
    <w:p w14:paraId="50FE066C" w14:textId="77777777" w:rsidR="004D5DAA" w:rsidRPr="004D5DAA" w:rsidRDefault="004D5DAA" w:rsidP="004D5DAA">
      <w:pPr>
        <w:suppressAutoHyphens w:val="0"/>
        <w:jc w:val="center"/>
        <w:rPr>
          <w:b/>
          <w:color w:val="000000" w:themeColor="text1"/>
          <w:sz w:val="24"/>
          <w:szCs w:val="24"/>
          <w:lang w:val="lt-LT"/>
        </w:rPr>
      </w:pPr>
    </w:p>
    <w:p w14:paraId="3C494862"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1.Priemonės kryptis:</w:t>
      </w:r>
    </w:p>
    <w:p w14:paraId="626AA7B3"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2. Projekto pavadinimas (iki 5 žodžių):</w:t>
      </w:r>
    </w:p>
    <w:p w14:paraId="30B05E89" w14:textId="3BC6C112"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3. Pareiškėjas (verslo subjekto pavadinimas, vadovo vardas, pavardė, adresas, kodas, tel., </w:t>
      </w:r>
      <w:r w:rsidR="003D50A6" w:rsidRPr="003D50A6">
        <w:rPr>
          <w:strike/>
          <w:color w:val="000000" w:themeColor="text1"/>
          <w:sz w:val="24"/>
          <w:szCs w:val="24"/>
          <w:lang w:val="lt-LT"/>
        </w:rPr>
        <w:t>faksas</w:t>
      </w:r>
      <w:r w:rsidR="0009286B">
        <w:rPr>
          <w:color w:val="000000" w:themeColor="text1"/>
          <w:sz w:val="24"/>
          <w:szCs w:val="24"/>
          <w:lang w:val="lt-LT"/>
        </w:rPr>
        <w:t xml:space="preserve"> </w:t>
      </w:r>
      <w:r w:rsidR="0009286B" w:rsidRPr="0009286B">
        <w:rPr>
          <w:color w:val="FF0000"/>
          <w:sz w:val="24"/>
          <w:szCs w:val="24"/>
          <w:lang w:val="lt-LT"/>
        </w:rPr>
        <w:t>el. paštas</w:t>
      </w:r>
      <w:r w:rsidR="0009286B">
        <w:rPr>
          <w:color w:val="000000" w:themeColor="text1"/>
          <w:sz w:val="24"/>
          <w:szCs w:val="24"/>
          <w:lang w:val="lt-LT"/>
        </w:rPr>
        <w:t>)</w:t>
      </w:r>
      <w:r w:rsidRPr="004D5DAA">
        <w:rPr>
          <w:color w:val="000000" w:themeColor="text1"/>
          <w:sz w:val="24"/>
          <w:szCs w:val="24"/>
          <w:lang w:val="lt-LT"/>
        </w:rPr>
        <w:t>:</w:t>
      </w:r>
    </w:p>
    <w:p w14:paraId="792785CF"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4. Bankas, sąskaitos rūšis, sąskaitos Nr.:</w:t>
      </w:r>
    </w:p>
    <w:p w14:paraId="7C454072"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5. Pareiškėjo veiklos apibūdinimas ir EVRK kodas: </w:t>
      </w:r>
    </w:p>
    <w:p w14:paraId="07C64523" w14:textId="0C5252AE" w:rsidR="004D5DAA" w:rsidRPr="004D5DAA" w:rsidRDefault="004D5DAA" w:rsidP="00FD4D3D">
      <w:pPr>
        <w:suppressAutoHyphens w:val="0"/>
        <w:jc w:val="both"/>
        <w:rPr>
          <w:color w:val="000000" w:themeColor="text1"/>
          <w:sz w:val="24"/>
          <w:szCs w:val="24"/>
          <w:lang w:val="lt-LT"/>
        </w:rPr>
      </w:pPr>
      <w:r w:rsidRPr="004D5DAA">
        <w:rPr>
          <w:color w:val="000000" w:themeColor="text1"/>
          <w:sz w:val="24"/>
          <w:szCs w:val="24"/>
          <w:lang w:val="lt-LT"/>
        </w:rPr>
        <w:t>6. Priemonės aprašymas (tiksl</w:t>
      </w:r>
      <w:r w:rsidR="00F2008C">
        <w:rPr>
          <w:color w:val="000000" w:themeColor="text1"/>
          <w:sz w:val="24"/>
          <w:szCs w:val="24"/>
          <w:lang w:val="lt-LT"/>
        </w:rPr>
        <w:t xml:space="preserve">as, dalyviai, laikotarpis, </w:t>
      </w:r>
      <w:r w:rsidR="00F2008C" w:rsidRPr="00F2008C">
        <w:rPr>
          <w:color w:val="FF0000"/>
          <w:sz w:val="24"/>
          <w:szCs w:val="24"/>
          <w:lang w:val="lt-LT"/>
        </w:rPr>
        <w:t>atlikti darbai, numatomi partneriai, pasiektų susitarimų kopijos</w:t>
      </w:r>
      <w:r w:rsidR="00F2008C">
        <w:rPr>
          <w:color w:val="FF0000"/>
          <w:sz w:val="24"/>
          <w:szCs w:val="24"/>
          <w:lang w:val="lt-LT"/>
        </w:rPr>
        <w:t xml:space="preserve">, </w:t>
      </w:r>
      <w:r w:rsidR="00621AE8">
        <w:rPr>
          <w:color w:val="FF0000"/>
          <w:sz w:val="24"/>
          <w:szCs w:val="24"/>
          <w:lang w:val="lt-LT"/>
        </w:rPr>
        <w:t>projekto paraiškoje prašomų kompensuoti išlaidų</w:t>
      </w:r>
      <w:r w:rsidR="00DB65AA">
        <w:rPr>
          <w:color w:val="FF0000"/>
          <w:sz w:val="24"/>
          <w:szCs w:val="24"/>
          <w:lang w:val="lt-LT"/>
        </w:rPr>
        <w:t xml:space="preserve"> pobūdžio detalus pagrindimas)</w:t>
      </w:r>
      <w:r w:rsidR="00C82C71">
        <w:rPr>
          <w:color w:val="FF0000"/>
          <w:sz w:val="24"/>
          <w:szCs w:val="24"/>
          <w:lang w:val="lt-LT"/>
        </w:rPr>
        <w:t>.</w:t>
      </w:r>
      <w:r w:rsidR="00DB65AA">
        <w:rPr>
          <w:color w:val="FF0000"/>
          <w:sz w:val="24"/>
          <w:szCs w:val="24"/>
          <w:lang w:val="lt-LT"/>
        </w:rPr>
        <w:t xml:space="preserve"> </w:t>
      </w:r>
    </w:p>
    <w:p w14:paraId="5C56FC98" w14:textId="5FDF033C"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7. Priemonės sąmatinė vertė </w:t>
      </w:r>
      <w:r w:rsidR="00F2008C" w:rsidRPr="00F2008C">
        <w:rPr>
          <w:color w:val="FF0000"/>
          <w:sz w:val="24"/>
          <w:szCs w:val="24"/>
          <w:lang w:val="lt-LT"/>
        </w:rPr>
        <w:t xml:space="preserve">be PVM </w:t>
      </w:r>
      <w:r w:rsidRPr="004D5DAA">
        <w:rPr>
          <w:color w:val="000000" w:themeColor="text1"/>
          <w:sz w:val="24"/>
          <w:szCs w:val="24"/>
          <w:lang w:val="lt-LT"/>
        </w:rPr>
        <w:t xml:space="preserve">(Eur): </w:t>
      </w:r>
    </w:p>
    <w:p w14:paraId="10254BDB" w14:textId="5A3D1EA4"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8. Iš jų numatoma finansuoti savo lėšomis</w:t>
      </w:r>
      <w:r w:rsidR="00F2008C">
        <w:rPr>
          <w:color w:val="000000" w:themeColor="text1"/>
          <w:sz w:val="24"/>
          <w:szCs w:val="24"/>
          <w:lang w:val="lt-LT"/>
        </w:rPr>
        <w:t xml:space="preserve"> </w:t>
      </w:r>
      <w:r w:rsidR="00F2008C" w:rsidRPr="00F2008C">
        <w:rPr>
          <w:color w:val="FF0000"/>
          <w:sz w:val="24"/>
          <w:szCs w:val="24"/>
          <w:lang w:val="lt-LT"/>
        </w:rPr>
        <w:t>be PVM</w:t>
      </w:r>
      <w:r w:rsidRPr="00F2008C">
        <w:rPr>
          <w:color w:val="FF0000"/>
          <w:sz w:val="24"/>
          <w:szCs w:val="24"/>
          <w:lang w:val="lt-LT"/>
        </w:rPr>
        <w:t xml:space="preserve"> </w:t>
      </w:r>
      <w:r w:rsidRPr="004D5DAA">
        <w:rPr>
          <w:color w:val="000000" w:themeColor="text1"/>
          <w:sz w:val="24"/>
          <w:szCs w:val="24"/>
          <w:lang w:val="lt-LT"/>
        </w:rPr>
        <w:t xml:space="preserve">(Eur):  </w:t>
      </w:r>
    </w:p>
    <w:p w14:paraId="01DBD4F9" w14:textId="63F71FA8"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9. Prašoma Rokiškio rajono savivaldybės parama</w:t>
      </w:r>
      <w:r w:rsidR="00F2008C">
        <w:rPr>
          <w:color w:val="000000" w:themeColor="text1"/>
          <w:sz w:val="24"/>
          <w:szCs w:val="24"/>
          <w:lang w:val="lt-LT"/>
        </w:rPr>
        <w:t xml:space="preserve"> </w:t>
      </w:r>
      <w:r w:rsidR="00F2008C" w:rsidRPr="00F2008C">
        <w:rPr>
          <w:color w:val="FF0000"/>
          <w:sz w:val="24"/>
          <w:szCs w:val="24"/>
          <w:lang w:val="lt-LT"/>
        </w:rPr>
        <w:t>be PVM</w:t>
      </w:r>
      <w:r w:rsidRPr="00F2008C">
        <w:rPr>
          <w:color w:val="FF0000"/>
          <w:sz w:val="24"/>
          <w:szCs w:val="24"/>
          <w:lang w:val="lt-LT"/>
        </w:rPr>
        <w:t xml:space="preserve"> </w:t>
      </w:r>
      <w:r w:rsidRPr="004D5DAA">
        <w:rPr>
          <w:color w:val="000000" w:themeColor="text1"/>
          <w:sz w:val="24"/>
          <w:szCs w:val="24"/>
          <w:lang w:val="lt-LT"/>
        </w:rPr>
        <w:t xml:space="preserve">(Eur): </w:t>
      </w:r>
    </w:p>
    <w:p w14:paraId="698601B6"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10. Kokie asmenys ir kiek (Eur) priemonę remia: </w:t>
      </w:r>
    </w:p>
    <w:p w14:paraId="54FC983B" w14:textId="3D517E32" w:rsidR="004D5DAA" w:rsidRPr="003D50A6" w:rsidRDefault="004D5DAA" w:rsidP="004D5DAA">
      <w:pPr>
        <w:suppressAutoHyphens w:val="0"/>
        <w:rPr>
          <w:strike/>
          <w:color w:val="000000" w:themeColor="text1"/>
          <w:sz w:val="24"/>
          <w:szCs w:val="24"/>
          <w:lang w:val="lt-LT"/>
        </w:rPr>
      </w:pPr>
      <w:r w:rsidRPr="003D50A6">
        <w:rPr>
          <w:strike/>
          <w:color w:val="000000" w:themeColor="text1"/>
          <w:sz w:val="24"/>
          <w:szCs w:val="24"/>
          <w:lang w:val="lt-LT"/>
        </w:rPr>
        <w:t xml:space="preserve">11. Kas padaryta numatytai priemonei įgyvendinti (kokie atlikti darbai, numatomi partneriai, pasiektų susitarimų kopijos): </w:t>
      </w:r>
    </w:p>
    <w:p w14:paraId="7968FC9A" w14:textId="52E9A9AD" w:rsidR="004D5DAA" w:rsidRPr="004D5DAA" w:rsidRDefault="004D5DAA" w:rsidP="004D5DAA">
      <w:pPr>
        <w:suppressAutoHyphens w:val="0"/>
        <w:rPr>
          <w:b/>
          <w:color w:val="000000" w:themeColor="text1"/>
          <w:sz w:val="24"/>
          <w:szCs w:val="24"/>
          <w:lang w:val="lt-LT"/>
        </w:rPr>
      </w:pPr>
      <w:r w:rsidRPr="003D50A6">
        <w:rPr>
          <w:strike/>
          <w:color w:val="000000" w:themeColor="text1"/>
          <w:sz w:val="24"/>
          <w:szCs w:val="24"/>
          <w:lang w:val="lt-LT"/>
        </w:rPr>
        <w:t>12</w:t>
      </w:r>
      <w:r w:rsidR="003D50A6" w:rsidRPr="003D50A6">
        <w:rPr>
          <w:color w:val="FF0000"/>
          <w:sz w:val="24"/>
          <w:szCs w:val="24"/>
          <w:lang w:val="lt-LT"/>
        </w:rPr>
        <w:t>11</w:t>
      </w:r>
      <w:r w:rsidRPr="004D5DAA">
        <w:rPr>
          <w:color w:val="000000" w:themeColor="text1"/>
          <w:sz w:val="24"/>
          <w:szCs w:val="24"/>
          <w:lang w:val="lt-LT"/>
        </w:rPr>
        <w:t xml:space="preserve">. Vadovas priklauso nurodytai kategorijai paraiškos pateikimo dieną:  iki </w:t>
      </w:r>
      <w:r w:rsidRPr="004D5DAA">
        <w:rPr>
          <w:b/>
          <w:color w:val="000000" w:themeColor="text1"/>
          <w:sz w:val="24"/>
          <w:szCs w:val="24"/>
          <w:lang w:val="lt-LT"/>
        </w:rPr>
        <w:t xml:space="preserve">29 m. </w:t>
      </w:r>
      <w:r w:rsidRPr="004D5DAA">
        <w:rPr>
          <w:b/>
          <w:color w:val="000000" w:themeColor="text1"/>
          <w:sz w:val="24"/>
          <w:szCs w:val="24"/>
          <w:lang w:val="lt-LT"/>
        </w:rPr>
        <w:sym w:font="Wingdings 2" w:char="F02A"/>
      </w:r>
      <w:r w:rsidRPr="004D5DAA">
        <w:rPr>
          <w:b/>
          <w:color w:val="000000" w:themeColor="text1"/>
          <w:sz w:val="24"/>
          <w:szCs w:val="24"/>
          <w:lang w:val="lt-LT"/>
        </w:rPr>
        <w:t xml:space="preserve">, virš 55 m. </w:t>
      </w:r>
      <w:r w:rsidRPr="004D5DAA">
        <w:rPr>
          <w:b/>
          <w:color w:val="000000" w:themeColor="text1"/>
          <w:sz w:val="24"/>
          <w:szCs w:val="24"/>
          <w:lang w:val="lt-LT"/>
        </w:rPr>
        <w:sym w:font="Wingdings 2" w:char="F02A"/>
      </w:r>
      <w:r w:rsidRPr="004D5DAA">
        <w:rPr>
          <w:b/>
          <w:color w:val="000000" w:themeColor="text1"/>
          <w:sz w:val="24"/>
          <w:szCs w:val="24"/>
          <w:lang w:val="lt-LT"/>
        </w:rPr>
        <w:t xml:space="preserve">,  neįgalus asmuo </w:t>
      </w:r>
      <w:r w:rsidRPr="004D5DAA">
        <w:rPr>
          <w:b/>
          <w:color w:val="000000" w:themeColor="text1"/>
          <w:sz w:val="24"/>
          <w:szCs w:val="24"/>
          <w:lang w:val="lt-LT"/>
        </w:rPr>
        <w:sym w:font="Wingdings 2" w:char="F02A"/>
      </w:r>
      <w:r w:rsidRPr="004D5DAA">
        <w:rPr>
          <w:b/>
          <w:color w:val="000000" w:themeColor="text1"/>
          <w:sz w:val="24"/>
          <w:szCs w:val="24"/>
          <w:lang w:val="lt-LT"/>
        </w:rPr>
        <w:t xml:space="preserve">, nepriklauso nė vienai iš nurodytų kategorijų </w:t>
      </w:r>
      <w:r w:rsidRPr="004D5DAA">
        <w:rPr>
          <w:b/>
          <w:color w:val="000000" w:themeColor="text1"/>
          <w:sz w:val="24"/>
          <w:szCs w:val="24"/>
          <w:lang w:val="lt-LT"/>
        </w:rPr>
        <w:sym w:font="Wingdings 2" w:char="F02A"/>
      </w:r>
      <w:r w:rsidRPr="004D5DAA">
        <w:rPr>
          <w:b/>
          <w:color w:val="000000" w:themeColor="text1"/>
          <w:sz w:val="24"/>
          <w:szCs w:val="24"/>
          <w:lang w:val="lt-LT"/>
        </w:rPr>
        <w:t>;</w:t>
      </w:r>
    </w:p>
    <w:p w14:paraId="4BAF92BC" w14:textId="691F3F64" w:rsidR="004D5DAA" w:rsidRPr="004D5DAA" w:rsidRDefault="004D5DAA" w:rsidP="004D5DAA">
      <w:pPr>
        <w:suppressAutoHyphens w:val="0"/>
        <w:rPr>
          <w:color w:val="000000" w:themeColor="text1"/>
          <w:sz w:val="24"/>
          <w:szCs w:val="24"/>
          <w:lang w:val="lt-LT"/>
        </w:rPr>
      </w:pPr>
      <w:r w:rsidRPr="003D50A6">
        <w:rPr>
          <w:b/>
          <w:strike/>
          <w:color w:val="000000" w:themeColor="text1"/>
          <w:sz w:val="24"/>
          <w:szCs w:val="24"/>
          <w:lang w:val="lt-LT"/>
        </w:rPr>
        <w:t>13</w:t>
      </w:r>
      <w:r w:rsidR="003D50A6" w:rsidRPr="003D50A6">
        <w:rPr>
          <w:b/>
          <w:color w:val="FF0000"/>
          <w:sz w:val="24"/>
          <w:szCs w:val="24"/>
          <w:lang w:val="lt-LT"/>
        </w:rPr>
        <w:t>12</w:t>
      </w:r>
      <w:r w:rsidRPr="004D5DAA">
        <w:rPr>
          <w:b/>
          <w:color w:val="000000" w:themeColor="text1"/>
          <w:sz w:val="24"/>
          <w:szCs w:val="24"/>
          <w:lang w:val="lt-LT"/>
        </w:rPr>
        <w:t>. Sukurtų naujų nuolatinių darbo vietų</w:t>
      </w:r>
      <w:r w:rsidR="00A36B00" w:rsidRPr="00FB3179">
        <w:rPr>
          <w:b/>
          <w:sz w:val="24"/>
          <w:szCs w:val="24"/>
          <w:lang w:val="lt-LT"/>
        </w:rPr>
        <w:t>*</w:t>
      </w:r>
      <w:r w:rsidRPr="004D5DAA">
        <w:rPr>
          <w:b/>
          <w:color w:val="000000" w:themeColor="text1"/>
          <w:sz w:val="24"/>
          <w:szCs w:val="24"/>
          <w:lang w:val="lt-LT"/>
        </w:rPr>
        <w:t xml:space="preserve"> skaičius per paskutinius 12 mėn. laikotarpį:</w:t>
      </w:r>
    </w:p>
    <w:p w14:paraId="299D1AA1" w14:textId="6ECFCE98" w:rsidR="004D5DAA" w:rsidRPr="004D5DAA" w:rsidRDefault="004D5DAA" w:rsidP="004D5DAA">
      <w:pPr>
        <w:suppressAutoHyphens w:val="0"/>
        <w:rPr>
          <w:color w:val="000000" w:themeColor="text1"/>
          <w:sz w:val="24"/>
          <w:szCs w:val="24"/>
          <w:lang w:val="lt-LT"/>
        </w:rPr>
      </w:pPr>
      <w:r w:rsidRPr="003D50A6">
        <w:rPr>
          <w:strike/>
          <w:color w:val="000000" w:themeColor="text1"/>
          <w:sz w:val="24"/>
          <w:szCs w:val="24"/>
          <w:lang w:val="lt-LT"/>
        </w:rPr>
        <w:t>14</w:t>
      </w:r>
      <w:r w:rsidR="003D50A6" w:rsidRPr="003D50A6">
        <w:rPr>
          <w:color w:val="FF0000"/>
          <w:sz w:val="24"/>
          <w:szCs w:val="24"/>
          <w:lang w:val="lt-LT"/>
        </w:rPr>
        <w:t>13</w:t>
      </w:r>
      <w:r w:rsidRPr="004D5DAA">
        <w:rPr>
          <w:color w:val="000000" w:themeColor="text1"/>
          <w:sz w:val="24"/>
          <w:szCs w:val="24"/>
          <w:lang w:val="lt-LT"/>
        </w:rPr>
        <w:t xml:space="preserve">. Nurodyti ar pateikta informacija yra konfidenciali                         TAIP  </w:t>
      </w:r>
      <w:r w:rsidRPr="004D5DAA">
        <w:rPr>
          <w:b/>
          <w:color w:val="000000" w:themeColor="text1"/>
          <w:sz w:val="24"/>
          <w:szCs w:val="24"/>
          <w:lang w:val="lt-LT"/>
        </w:rPr>
        <w:sym w:font="Wingdings 2" w:char="F02A"/>
      </w:r>
      <w:r w:rsidRPr="004D5DAA">
        <w:rPr>
          <w:color w:val="000000" w:themeColor="text1"/>
          <w:sz w:val="24"/>
          <w:szCs w:val="24"/>
          <w:lang w:val="lt-LT"/>
        </w:rPr>
        <w:t xml:space="preserve">        NE  </w:t>
      </w:r>
      <w:r w:rsidRPr="004D5DAA">
        <w:rPr>
          <w:b/>
          <w:color w:val="000000" w:themeColor="text1"/>
          <w:sz w:val="24"/>
          <w:szCs w:val="24"/>
          <w:lang w:val="lt-LT"/>
        </w:rPr>
        <w:sym w:font="Wingdings 2" w:char="F02A"/>
      </w:r>
      <w:r w:rsidRPr="004D5DAA">
        <w:rPr>
          <w:color w:val="000000" w:themeColor="text1"/>
          <w:sz w:val="24"/>
          <w:szCs w:val="24"/>
          <w:lang w:val="lt-LT"/>
        </w:rPr>
        <w:t xml:space="preserve">                                      </w:t>
      </w:r>
    </w:p>
    <w:p w14:paraId="20BB2B32" w14:textId="77777777" w:rsidR="00A36B00" w:rsidRDefault="004D5DAA" w:rsidP="004D5DAA">
      <w:pPr>
        <w:suppressAutoHyphens w:val="0"/>
        <w:rPr>
          <w:color w:val="000000" w:themeColor="text1"/>
          <w:sz w:val="24"/>
          <w:szCs w:val="24"/>
          <w:lang w:val="lt-LT"/>
        </w:rPr>
      </w:pPr>
      <w:r w:rsidRPr="004D5DAA">
        <w:rPr>
          <w:color w:val="000000" w:themeColor="text1"/>
          <w:sz w:val="24"/>
          <w:szCs w:val="24"/>
          <w:lang w:val="lt-LT"/>
        </w:rPr>
        <w:t>Pažymėjus langelį „TAIP“, nurodyti kurie dokumentai yra konfidencialūs</w:t>
      </w:r>
      <w:r w:rsidR="00A36B00">
        <w:rPr>
          <w:color w:val="000000" w:themeColor="text1"/>
          <w:sz w:val="24"/>
          <w:szCs w:val="24"/>
          <w:lang w:val="lt-LT"/>
        </w:rPr>
        <w:t>:</w:t>
      </w:r>
    </w:p>
    <w:p w14:paraId="7EAEF80B" w14:textId="4338C372"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 </w:t>
      </w:r>
      <w:r w:rsidR="00A36B00">
        <w:rPr>
          <w:color w:val="000000" w:themeColor="text1"/>
          <w:sz w:val="24"/>
          <w:szCs w:val="24"/>
          <w:lang w:val="lt-LT"/>
        </w:rPr>
        <w:t>..............................................................................................................................................................</w:t>
      </w:r>
    </w:p>
    <w:p w14:paraId="196EC0AC" w14:textId="5D5A3E65"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4D5DAA"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Išlaidų straipsniai</w:t>
            </w:r>
          </w:p>
          <w:p w14:paraId="2E54304F"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Išankstinė išlaidų sąmata (EUR)</w:t>
            </w:r>
          </w:p>
        </w:tc>
      </w:tr>
      <w:tr w:rsidR="004D5DAA" w:rsidRPr="004D5DAA"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4D5DAA" w:rsidRDefault="004D5DAA" w:rsidP="004E5F41">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Išlaidos, dengiamos iš Rokiškio rajono savivaldybės</w:t>
            </w:r>
            <w:r w:rsidR="00A36B00" w:rsidRPr="00A36B00">
              <w:rPr>
                <w:color w:val="FF0000"/>
                <w:sz w:val="24"/>
                <w:szCs w:val="24"/>
                <w:lang w:val="lt-LT"/>
              </w:rPr>
              <w:t>**</w:t>
            </w:r>
          </w:p>
        </w:tc>
      </w:tr>
      <w:tr w:rsidR="004D5DAA" w:rsidRPr="004D5DAA"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4D5DAA" w:rsidRDefault="004D5DAA" w:rsidP="004E5F41">
            <w:pPr>
              <w:jc w:val="center"/>
              <w:rPr>
                <w:color w:val="000000" w:themeColor="text1"/>
                <w:sz w:val="24"/>
                <w:szCs w:val="24"/>
                <w:lang w:val="lt-LT" w:eastAsia="en-US"/>
              </w:rPr>
            </w:pPr>
          </w:p>
        </w:tc>
      </w:tr>
      <w:tr w:rsidR="004D5DAA" w:rsidRPr="004D5DAA"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4D5DAA" w:rsidRDefault="004D5DAA" w:rsidP="004E5F41">
            <w:pPr>
              <w:jc w:val="center"/>
              <w:rPr>
                <w:color w:val="000000" w:themeColor="text1"/>
                <w:sz w:val="24"/>
                <w:szCs w:val="24"/>
                <w:lang w:val="lt-LT" w:eastAsia="en-US"/>
              </w:rPr>
            </w:pPr>
          </w:p>
        </w:tc>
      </w:tr>
      <w:tr w:rsidR="004D5DAA" w:rsidRPr="004D5DAA"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4D5DAA" w:rsidRDefault="004D5DAA" w:rsidP="004E5F41">
            <w:pPr>
              <w:jc w:val="center"/>
              <w:rPr>
                <w:color w:val="000000" w:themeColor="text1"/>
                <w:sz w:val="24"/>
                <w:szCs w:val="24"/>
                <w:lang w:val="lt-LT" w:eastAsia="en-US"/>
              </w:rPr>
            </w:pPr>
          </w:p>
        </w:tc>
      </w:tr>
      <w:tr w:rsidR="004D5DAA" w:rsidRPr="004D5DAA"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4D5DAA" w:rsidRDefault="004D5DAA" w:rsidP="004E5F41">
            <w:pPr>
              <w:jc w:val="center"/>
              <w:rPr>
                <w:color w:val="000000" w:themeColor="text1"/>
                <w:sz w:val="24"/>
                <w:szCs w:val="24"/>
                <w:lang w:val="lt-LT" w:eastAsia="en-US"/>
              </w:rPr>
            </w:pPr>
          </w:p>
        </w:tc>
      </w:tr>
      <w:tr w:rsidR="004D5DAA" w:rsidRPr="004D5DAA" w14:paraId="03EF2084"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3A62D5A3"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7CAAA0DB"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38E9FF2D" w14:textId="77777777" w:rsidR="004D5DAA" w:rsidRPr="004D5DAA" w:rsidRDefault="004D5DAA" w:rsidP="004E5F41">
            <w:pPr>
              <w:jc w:val="center"/>
              <w:rPr>
                <w:color w:val="000000" w:themeColor="text1"/>
                <w:sz w:val="24"/>
                <w:szCs w:val="24"/>
                <w:lang w:val="lt-LT" w:eastAsia="en-US"/>
              </w:rPr>
            </w:pPr>
          </w:p>
        </w:tc>
      </w:tr>
      <w:tr w:rsidR="004D5DAA" w:rsidRPr="004D5DAA" w14:paraId="5DC8718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07BF2027"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4A41347C"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2875B5A" w14:textId="77777777" w:rsidR="004D5DAA" w:rsidRPr="004D5DAA" w:rsidRDefault="004D5DAA" w:rsidP="004E5F41">
            <w:pPr>
              <w:jc w:val="center"/>
              <w:rPr>
                <w:color w:val="000000" w:themeColor="text1"/>
                <w:sz w:val="24"/>
                <w:szCs w:val="24"/>
                <w:lang w:val="lt-LT" w:eastAsia="en-US"/>
              </w:rPr>
            </w:pPr>
          </w:p>
        </w:tc>
      </w:tr>
      <w:tr w:rsidR="004D5DAA" w:rsidRPr="004D5DAA"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4D5DAA" w:rsidRDefault="004D5DAA" w:rsidP="004E5F41">
            <w:pPr>
              <w:rPr>
                <w:b/>
                <w:bCs/>
                <w:color w:val="000000" w:themeColor="text1"/>
                <w:sz w:val="24"/>
                <w:szCs w:val="24"/>
                <w:lang w:val="lt-LT" w:eastAsia="en-US"/>
              </w:rPr>
            </w:pPr>
            <w:r w:rsidRPr="004D5DAA">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4D5DAA" w:rsidRDefault="004D5DAA" w:rsidP="004E5F41">
            <w:pPr>
              <w:jc w:val="center"/>
              <w:rPr>
                <w:color w:val="000000" w:themeColor="text1"/>
                <w:sz w:val="24"/>
                <w:szCs w:val="24"/>
                <w:lang w:val="lt-LT" w:eastAsia="en-US"/>
              </w:rPr>
            </w:pPr>
          </w:p>
        </w:tc>
      </w:tr>
    </w:tbl>
    <w:p w14:paraId="1E611A60" w14:textId="5644F204" w:rsidR="00A36B00" w:rsidRPr="00A36B00" w:rsidRDefault="00A36B00" w:rsidP="00A36B00">
      <w:pPr>
        <w:suppressAutoHyphens w:val="0"/>
        <w:rPr>
          <w:color w:val="FF0000"/>
          <w:sz w:val="24"/>
          <w:szCs w:val="24"/>
          <w:lang w:val="lt-LT"/>
        </w:rPr>
      </w:pPr>
      <w:r w:rsidRPr="00FB3179">
        <w:rPr>
          <w:sz w:val="24"/>
          <w:szCs w:val="24"/>
          <w:lang w:val="lt-LT"/>
        </w:rPr>
        <w:t>* Darbo vieta sudaroma pilnu etatu ir turi būti išlaikoma ne trumpiau nei vienerius metus</w:t>
      </w:r>
    </w:p>
    <w:p w14:paraId="796A08EC"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lastRenderedPageBreak/>
        <w:t>** Sumokėto PVM suma stulpelyje „Išlaidos, dengiamos iš Rokiškio rajono savivaldybės“ pildant išlaidas neįtraukiama</w:t>
      </w:r>
      <w:r w:rsidRPr="004D5DAA">
        <w:rPr>
          <w:color w:val="7030A0"/>
          <w:sz w:val="24"/>
          <w:szCs w:val="24"/>
          <w:lang w:val="lt-LT"/>
        </w:rPr>
        <w:t>.</w:t>
      </w:r>
      <w:r w:rsidRPr="004D5DAA">
        <w:rPr>
          <w:color w:val="7030A0"/>
          <w:sz w:val="24"/>
          <w:szCs w:val="24"/>
          <w:lang w:val="lt-LT"/>
        </w:rPr>
        <w:tab/>
      </w:r>
      <w:r w:rsidRPr="004D5DAA">
        <w:rPr>
          <w:color w:val="000000" w:themeColor="text1"/>
          <w:sz w:val="24"/>
          <w:szCs w:val="24"/>
          <w:lang w:val="lt-LT"/>
        </w:rPr>
        <w:tab/>
      </w:r>
    </w:p>
    <w:p w14:paraId="73E5396C" w14:textId="77777777" w:rsidR="004D5DAA" w:rsidRPr="00A36B00" w:rsidRDefault="004D5DAA" w:rsidP="004D5DAA">
      <w:pPr>
        <w:suppressAutoHyphens w:val="0"/>
        <w:rPr>
          <w:color w:val="000000" w:themeColor="text1"/>
          <w:sz w:val="24"/>
          <w:szCs w:val="24"/>
          <w:lang w:val="lt-LT"/>
        </w:rPr>
      </w:pPr>
      <w:r w:rsidRPr="004D5DAA">
        <w:rPr>
          <w:color w:val="000000" w:themeColor="text1"/>
          <w:sz w:val="24"/>
          <w:szCs w:val="24"/>
          <w:lang w:val="lt-LT"/>
        </w:rPr>
        <w:tab/>
      </w:r>
    </w:p>
    <w:p w14:paraId="3BD8CF75"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PAREIŠKĖJO DEKLARACIJA:</w:t>
      </w:r>
    </w:p>
    <w:p w14:paraId="079B92A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Tvirtinu, kad paraiškoje pateikta informacija yra tiksli ir teisinga, o parašoma parama nėra apmokėta iš kitų finansavimo šaltinių. </w:t>
      </w:r>
    </w:p>
    <w:p w14:paraId="7655A74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Neprieštarauju, kad informacija apie gautą paramą būtų viešinama.</w:t>
      </w:r>
    </w:p>
    <w:p w14:paraId="4EFFE2E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r w:rsidRPr="004D5DAA">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9B09F18" w14:textId="77777777" w:rsidR="004D5DAA" w:rsidRPr="004D5DAA" w:rsidRDefault="004D5DAA" w:rsidP="004D5DAA">
      <w:pPr>
        <w:suppressAutoHyphens w:val="0"/>
        <w:jc w:val="both"/>
        <w:rPr>
          <w:color w:val="000000" w:themeColor="text1"/>
          <w:sz w:val="24"/>
          <w:szCs w:val="24"/>
          <w:lang w:val="lt-LT"/>
        </w:rPr>
      </w:pPr>
    </w:p>
    <w:p w14:paraId="17D43A22" w14:textId="77777777" w:rsidR="004D5DAA" w:rsidRPr="004D5DAA" w:rsidRDefault="004D5DAA" w:rsidP="004D5DAA">
      <w:pPr>
        <w:suppressAutoHyphens w:val="0"/>
        <w:jc w:val="center"/>
        <w:rPr>
          <w:color w:val="000000" w:themeColor="text1"/>
          <w:sz w:val="24"/>
          <w:szCs w:val="24"/>
          <w:lang w:val="lt-LT"/>
        </w:rPr>
      </w:pPr>
      <w:r w:rsidRPr="004D5DAA">
        <w:rPr>
          <w:b/>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Projekto vadovas __________________________</w:t>
      </w:r>
    </w:p>
    <w:p w14:paraId="43C6D8BB"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 xml:space="preserve">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(vardas, pavardė, pareigos)</w:t>
      </w:r>
    </w:p>
    <w:p w14:paraId="3E75687B" w14:textId="77777777" w:rsidR="004D5DAA" w:rsidRPr="004D5DAA" w:rsidRDefault="004D5DAA" w:rsidP="004D5DAA">
      <w:pPr>
        <w:suppressAutoHyphens w:val="0"/>
        <w:jc w:val="center"/>
        <w:rPr>
          <w:color w:val="000000" w:themeColor="text1"/>
          <w:sz w:val="24"/>
          <w:szCs w:val="24"/>
          <w:lang w:val="lt-LT"/>
        </w:rPr>
      </w:pPr>
    </w:p>
    <w:p w14:paraId="39361BC3"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Paraišką užpildė:</w:t>
      </w:r>
      <w:r w:rsidRPr="004D5DAA">
        <w:rPr>
          <w:color w:val="000000" w:themeColor="text1"/>
          <w:sz w:val="24"/>
          <w:szCs w:val="24"/>
          <w:lang w:val="lt-LT"/>
        </w:rPr>
        <w:tab/>
      </w:r>
      <w:r w:rsidRPr="004D5DAA">
        <w:rPr>
          <w:color w:val="000000" w:themeColor="text1"/>
          <w:sz w:val="24"/>
          <w:szCs w:val="24"/>
          <w:lang w:val="lt-LT"/>
        </w:rPr>
        <w:tab/>
        <w:t>………………………</w:t>
      </w:r>
      <w:r w:rsidRPr="004D5DAA">
        <w:rPr>
          <w:color w:val="000000" w:themeColor="text1"/>
          <w:sz w:val="24"/>
          <w:szCs w:val="24"/>
          <w:lang w:val="lt-LT"/>
        </w:rPr>
        <w:tab/>
      </w:r>
    </w:p>
    <w:p w14:paraId="6BD3E2F3" w14:textId="77777777" w:rsidR="004D5DAA" w:rsidRPr="004D5DAA" w:rsidRDefault="004D5DAA" w:rsidP="004D5DAA">
      <w:pPr>
        <w:suppressAutoHyphens w:val="0"/>
        <w:jc w:val="center"/>
        <w:rPr>
          <w:color w:val="000000" w:themeColor="text1"/>
          <w:sz w:val="24"/>
          <w:szCs w:val="24"/>
          <w:lang w:val="lt-LT"/>
        </w:rPr>
      </w:pPr>
    </w:p>
    <w:p w14:paraId="3AB67FAF"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 xml:space="preserve">              .....................................................................................................</w:t>
      </w:r>
      <w:r w:rsidRPr="004D5DAA">
        <w:rPr>
          <w:color w:val="000000" w:themeColor="text1"/>
          <w:sz w:val="24"/>
          <w:szCs w:val="24"/>
          <w:lang w:val="lt-LT"/>
        </w:rPr>
        <w:tab/>
        <w:t xml:space="preserve">                            </w:t>
      </w:r>
    </w:p>
    <w:p w14:paraId="064D3CB6"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(parašas)</w:t>
      </w:r>
      <w:r w:rsidRPr="004D5DAA">
        <w:rPr>
          <w:color w:val="000000" w:themeColor="text1"/>
          <w:sz w:val="24"/>
          <w:szCs w:val="24"/>
          <w:lang w:val="lt-LT"/>
        </w:rPr>
        <w:tab/>
        <w:t>(data)</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(vardas, pavardė, pareigos)</w:t>
      </w:r>
      <w:r w:rsidRPr="004D5DAA">
        <w:rPr>
          <w:color w:val="000000" w:themeColor="text1"/>
          <w:sz w:val="24"/>
          <w:szCs w:val="24"/>
          <w:lang w:val="lt-LT"/>
        </w:rPr>
        <w:tab/>
      </w:r>
    </w:p>
    <w:p w14:paraId="5C1EC751" w14:textId="77777777" w:rsidR="004D5DAA" w:rsidRPr="004D5DAA" w:rsidRDefault="004D5DAA" w:rsidP="004D5DAA">
      <w:pPr>
        <w:suppressAutoHyphens w:val="0"/>
        <w:jc w:val="center"/>
        <w:rPr>
          <w:b/>
          <w:color w:val="000000" w:themeColor="text1"/>
          <w:sz w:val="24"/>
          <w:szCs w:val="24"/>
          <w:lang w:val="lt-LT"/>
        </w:rPr>
      </w:pPr>
    </w:p>
    <w:p w14:paraId="23D146EB" w14:textId="77777777" w:rsidR="004D5DAA" w:rsidRPr="004D5DAA" w:rsidRDefault="004D5DAA" w:rsidP="004D5DAA">
      <w:pPr>
        <w:suppressAutoHyphens w:val="0"/>
        <w:jc w:val="center"/>
        <w:rPr>
          <w:b/>
          <w:color w:val="000000" w:themeColor="text1"/>
          <w:sz w:val="24"/>
          <w:szCs w:val="24"/>
          <w:lang w:val="lt-LT"/>
        </w:rPr>
      </w:pPr>
    </w:p>
    <w:p w14:paraId="2E9A6CB4" w14:textId="77777777" w:rsidR="004D5DAA" w:rsidRPr="004D5DAA" w:rsidRDefault="004D5DAA" w:rsidP="004D5DAA">
      <w:pPr>
        <w:suppressAutoHyphens w:val="0"/>
        <w:jc w:val="center"/>
        <w:rPr>
          <w:b/>
          <w:color w:val="000000" w:themeColor="text1"/>
          <w:sz w:val="24"/>
          <w:szCs w:val="24"/>
          <w:lang w:val="lt-LT"/>
        </w:rPr>
      </w:pPr>
    </w:p>
    <w:p w14:paraId="75490C3B" w14:textId="77777777" w:rsidR="004D5DAA" w:rsidRPr="004D5DAA" w:rsidRDefault="004D5DAA" w:rsidP="004D5DAA">
      <w:pPr>
        <w:suppressAutoHyphens w:val="0"/>
        <w:jc w:val="center"/>
        <w:rPr>
          <w:b/>
          <w:color w:val="000000" w:themeColor="text1"/>
          <w:sz w:val="24"/>
          <w:szCs w:val="24"/>
          <w:lang w:val="lt-LT"/>
        </w:rPr>
      </w:pPr>
    </w:p>
    <w:p w14:paraId="0E672148" w14:textId="77777777" w:rsidR="004D5DAA" w:rsidRPr="004D5DAA" w:rsidRDefault="004D5DAA" w:rsidP="004D5DAA">
      <w:pPr>
        <w:suppressAutoHyphens w:val="0"/>
        <w:jc w:val="center"/>
        <w:rPr>
          <w:b/>
          <w:color w:val="000000" w:themeColor="text1"/>
          <w:sz w:val="24"/>
          <w:szCs w:val="24"/>
          <w:lang w:val="lt-LT"/>
        </w:rPr>
      </w:pPr>
    </w:p>
    <w:p w14:paraId="257485B9" w14:textId="77777777" w:rsidR="004D5DAA" w:rsidRPr="004D5DAA" w:rsidRDefault="004D5DAA" w:rsidP="004D5DAA">
      <w:pPr>
        <w:suppressAutoHyphens w:val="0"/>
        <w:jc w:val="center"/>
        <w:rPr>
          <w:b/>
          <w:color w:val="000000" w:themeColor="text1"/>
          <w:sz w:val="24"/>
          <w:szCs w:val="24"/>
          <w:lang w:val="lt-LT"/>
        </w:rPr>
      </w:pPr>
    </w:p>
    <w:p w14:paraId="023AD763" w14:textId="77777777" w:rsidR="004D5DAA" w:rsidRPr="004D5DAA" w:rsidRDefault="004D5DAA" w:rsidP="004D5DAA">
      <w:pPr>
        <w:suppressAutoHyphens w:val="0"/>
        <w:jc w:val="center"/>
        <w:rPr>
          <w:b/>
          <w:color w:val="000000" w:themeColor="text1"/>
          <w:sz w:val="24"/>
          <w:szCs w:val="24"/>
          <w:lang w:val="lt-LT"/>
        </w:rPr>
      </w:pPr>
    </w:p>
    <w:p w14:paraId="2665A7E4" w14:textId="77777777" w:rsidR="004D5DAA" w:rsidRPr="004D5DAA" w:rsidRDefault="004D5DAA" w:rsidP="004D5DAA">
      <w:pPr>
        <w:suppressAutoHyphens w:val="0"/>
        <w:jc w:val="center"/>
        <w:rPr>
          <w:b/>
          <w:color w:val="000000" w:themeColor="text1"/>
          <w:sz w:val="24"/>
          <w:szCs w:val="24"/>
          <w:lang w:val="lt-LT"/>
        </w:rPr>
      </w:pPr>
    </w:p>
    <w:p w14:paraId="24E68EC7" w14:textId="77777777" w:rsidR="004D5DAA" w:rsidRPr="004D5DAA" w:rsidRDefault="004D5DAA" w:rsidP="004D5DAA">
      <w:pPr>
        <w:suppressAutoHyphens w:val="0"/>
        <w:jc w:val="center"/>
        <w:rPr>
          <w:b/>
          <w:color w:val="000000" w:themeColor="text1"/>
          <w:sz w:val="24"/>
          <w:szCs w:val="24"/>
          <w:lang w:val="lt-LT"/>
        </w:rPr>
      </w:pPr>
    </w:p>
    <w:p w14:paraId="3C003492" w14:textId="77777777" w:rsidR="004D5DAA" w:rsidRPr="004D5DAA" w:rsidRDefault="004D5DAA" w:rsidP="004D5DAA">
      <w:pPr>
        <w:suppressAutoHyphens w:val="0"/>
        <w:jc w:val="center"/>
        <w:rPr>
          <w:b/>
          <w:color w:val="000000" w:themeColor="text1"/>
          <w:sz w:val="24"/>
          <w:szCs w:val="24"/>
          <w:lang w:val="lt-LT"/>
        </w:rPr>
      </w:pPr>
    </w:p>
    <w:p w14:paraId="6EED9B6E" w14:textId="77777777" w:rsidR="004D5DAA" w:rsidRPr="004D5DAA" w:rsidRDefault="004D5DAA" w:rsidP="004D5DAA">
      <w:pPr>
        <w:suppressAutoHyphens w:val="0"/>
        <w:jc w:val="center"/>
        <w:rPr>
          <w:b/>
          <w:color w:val="000000" w:themeColor="text1"/>
          <w:sz w:val="24"/>
          <w:szCs w:val="24"/>
          <w:lang w:val="lt-LT"/>
        </w:rPr>
      </w:pPr>
    </w:p>
    <w:p w14:paraId="2C70B55C" w14:textId="77777777" w:rsidR="004D5DAA" w:rsidRPr="004D5DAA" w:rsidRDefault="004D5DAA" w:rsidP="004D5DAA">
      <w:pPr>
        <w:suppressAutoHyphens w:val="0"/>
        <w:jc w:val="center"/>
        <w:rPr>
          <w:b/>
          <w:color w:val="000000" w:themeColor="text1"/>
          <w:sz w:val="24"/>
          <w:szCs w:val="24"/>
          <w:lang w:val="lt-LT"/>
        </w:rPr>
      </w:pPr>
    </w:p>
    <w:p w14:paraId="7AEA618F" w14:textId="77777777" w:rsidR="004D5DAA" w:rsidRPr="004D5DAA" w:rsidRDefault="004D5DAA" w:rsidP="004D5DAA">
      <w:pPr>
        <w:suppressAutoHyphens w:val="0"/>
        <w:jc w:val="center"/>
        <w:rPr>
          <w:b/>
          <w:color w:val="000000" w:themeColor="text1"/>
          <w:sz w:val="24"/>
          <w:szCs w:val="24"/>
          <w:lang w:val="lt-LT"/>
        </w:rPr>
      </w:pPr>
    </w:p>
    <w:p w14:paraId="0CADB4AC" w14:textId="77777777" w:rsidR="004D5DAA" w:rsidRPr="004D5DAA" w:rsidRDefault="004D5DAA" w:rsidP="004D5DAA">
      <w:pPr>
        <w:suppressAutoHyphens w:val="0"/>
        <w:jc w:val="center"/>
        <w:rPr>
          <w:b/>
          <w:color w:val="000000" w:themeColor="text1"/>
          <w:sz w:val="24"/>
          <w:szCs w:val="24"/>
          <w:lang w:val="lt-LT"/>
        </w:rPr>
      </w:pPr>
    </w:p>
    <w:p w14:paraId="7EF8D890" w14:textId="77777777" w:rsidR="004D5DAA" w:rsidRPr="004D5DAA" w:rsidRDefault="004D5DAA" w:rsidP="004D5DAA">
      <w:pPr>
        <w:suppressAutoHyphens w:val="0"/>
        <w:jc w:val="center"/>
        <w:rPr>
          <w:b/>
          <w:color w:val="000000" w:themeColor="text1"/>
          <w:sz w:val="24"/>
          <w:szCs w:val="24"/>
          <w:lang w:val="lt-LT"/>
        </w:rPr>
      </w:pPr>
    </w:p>
    <w:p w14:paraId="2B99015A" w14:textId="77777777" w:rsidR="004D5DAA" w:rsidRPr="004D5DAA" w:rsidRDefault="004D5DAA" w:rsidP="004D5DAA">
      <w:pPr>
        <w:suppressAutoHyphens w:val="0"/>
        <w:jc w:val="center"/>
        <w:rPr>
          <w:b/>
          <w:color w:val="000000" w:themeColor="text1"/>
          <w:sz w:val="24"/>
          <w:szCs w:val="24"/>
          <w:lang w:val="lt-LT"/>
        </w:rPr>
      </w:pPr>
    </w:p>
    <w:p w14:paraId="27D5A90C" w14:textId="77777777" w:rsidR="004D5DAA" w:rsidRPr="004D5DAA" w:rsidRDefault="004D5DAA" w:rsidP="004D5DAA">
      <w:pPr>
        <w:suppressAutoHyphens w:val="0"/>
        <w:jc w:val="center"/>
        <w:rPr>
          <w:b/>
          <w:color w:val="000000" w:themeColor="text1"/>
          <w:sz w:val="24"/>
          <w:szCs w:val="24"/>
          <w:lang w:val="lt-LT"/>
        </w:rPr>
      </w:pPr>
    </w:p>
    <w:p w14:paraId="4AC2F28C" w14:textId="77777777" w:rsidR="004D5DAA" w:rsidRPr="004D5DAA" w:rsidRDefault="004D5DAA" w:rsidP="004D5DAA">
      <w:pPr>
        <w:suppressAutoHyphens w:val="0"/>
        <w:jc w:val="center"/>
        <w:rPr>
          <w:b/>
          <w:color w:val="000000" w:themeColor="text1"/>
          <w:sz w:val="24"/>
          <w:szCs w:val="24"/>
          <w:lang w:val="lt-LT"/>
        </w:rPr>
      </w:pPr>
    </w:p>
    <w:p w14:paraId="33DFBFC0" w14:textId="77777777" w:rsidR="004D5DAA" w:rsidRPr="004D5DAA" w:rsidRDefault="004D5DAA" w:rsidP="004D5DAA">
      <w:pPr>
        <w:suppressAutoHyphens w:val="0"/>
        <w:jc w:val="center"/>
        <w:rPr>
          <w:b/>
          <w:color w:val="000000" w:themeColor="text1"/>
          <w:sz w:val="24"/>
          <w:szCs w:val="24"/>
          <w:lang w:val="lt-LT"/>
        </w:rPr>
      </w:pPr>
    </w:p>
    <w:p w14:paraId="29CBE8E4" w14:textId="77777777" w:rsidR="004D5DAA" w:rsidRPr="004D5DAA" w:rsidRDefault="004D5DAA" w:rsidP="004D5DAA">
      <w:pPr>
        <w:suppressAutoHyphens w:val="0"/>
        <w:jc w:val="center"/>
        <w:rPr>
          <w:b/>
          <w:color w:val="000000" w:themeColor="text1"/>
          <w:sz w:val="24"/>
          <w:szCs w:val="24"/>
          <w:lang w:val="lt-LT"/>
        </w:rPr>
      </w:pPr>
    </w:p>
    <w:p w14:paraId="0EB238E4" w14:textId="77777777" w:rsidR="004D5DAA" w:rsidRPr="004D5DAA" w:rsidRDefault="004D5DAA" w:rsidP="004D5DAA">
      <w:pPr>
        <w:suppressAutoHyphens w:val="0"/>
        <w:jc w:val="center"/>
        <w:rPr>
          <w:b/>
          <w:color w:val="000000" w:themeColor="text1"/>
          <w:sz w:val="24"/>
          <w:szCs w:val="24"/>
          <w:lang w:val="lt-LT"/>
        </w:rPr>
      </w:pPr>
    </w:p>
    <w:p w14:paraId="663D2FEF" w14:textId="77777777" w:rsidR="004D5DAA" w:rsidRPr="004D5DAA" w:rsidRDefault="004D5DAA" w:rsidP="004D5DAA">
      <w:pPr>
        <w:suppressAutoHyphens w:val="0"/>
        <w:jc w:val="center"/>
        <w:rPr>
          <w:b/>
          <w:color w:val="000000" w:themeColor="text1"/>
          <w:sz w:val="24"/>
          <w:szCs w:val="24"/>
          <w:lang w:val="lt-LT"/>
        </w:rPr>
      </w:pPr>
    </w:p>
    <w:p w14:paraId="5464CB00" w14:textId="77777777" w:rsidR="004D5DAA" w:rsidRPr="004D5DAA" w:rsidRDefault="004D5DAA" w:rsidP="004D5DAA">
      <w:pPr>
        <w:suppressAutoHyphens w:val="0"/>
        <w:jc w:val="center"/>
        <w:rPr>
          <w:b/>
          <w:color w:val="000000" w:themeColor="text1"/>
          <w:sz w:val="24"/>
          <w:szCs w:val="24"/>
          <w:lang w:val="lt-LT"/>
        </w:rPr>
      </w:pPr>
    </w:p>
    <w:p w14:paraId="39CC9D69" w14:textId="77777777" w:rsidR="004D5DAA" w:rsidRPr="004D5DAA" w:rsidRDefault="004D5DAA" w:rsidP="004D5DAA">
      <w:pPr>
        <w:suppressAutoHyphens w:val="0"/>
        <w:jc w:val="center"/>
        <w:rPr>
          <w:b/>
          <w:color w:val="000000" w:themeColor="text1"/>
          <w:sz w:val="24"/>
          <w:szCs w:val="24"/>
          <w:lang w:val="lt-LT"/>
        </w:rPr>
      </w:pPr>
    </w:p>
    <w:p w14:paraId="79BF99E3" w14:textId="77777777" w:rsidR="004D5DAA" w:rsidRPr="004D5DAA" w:rsidRDefault="004D5DAA" w:rsidP="004D5DAA">
      <w:pPr>
        <w:suppressAutoHyphens w:val="0"/>
        <w:jc w:val="center"/>
        <w:rPr>
          <w:b/>
          <w:color w:val="000000" w:themeColor="text1"/>
          <w:sz w:val="24"/>
          <w:szCs w:val="24"/>
          <w:lang w:val="lt-LT"/>
        </w:rPr>
      </w:pPr>
    </w:p>
    <w:p w14:paraId="467F8403" w14:textId="77777777" w:rsidR="004D5DAA" w:rsidRPr="004D5DAA" w:rsidRDefault="004D5DAA" w:rsidP="004D5DAA">
      <w:pPr>
        <w:suppressAutoHyphens w:val="0"/>
        <w:jc w:val="center"/>
        <w:rPr>
          <w:b/>
          <w:color w:val="000000" w:themeColor="text1"/>
          <w:sz w:val="24"/>
          <w:szCs w:val="24"/>
          <w:lang w:val="lt-LT"/>
        </w:rPr>
      </w:pPr>
    </w:p>
    <w:p w14:paraId="24F84C52" w14:textId="77777777" w:rsidR="004D5DAA" w:rsidRPr="004D5DAA" w:rsidRDefault="004D5DAA" w:rsidP="004D5DAA">
      <w:pPr>
        <w:suppressAutoHyphens w:val="0"/>
        <w:jc w:val="center"/>
        <w:rPr>
          <w:b/>
          <w:color w:val="000000" w:themeColor="text1"/>
          <w:sz w:val="24"/>
          <w:szCs w:val="24"/>
          <w:lang w:val="lt-LT"/>
        </w:rPr>
      </w:pPr>
    </w:p>
    <w:p w14:paraId="6494A879" w14:textId="77777777" w:rsidR="004D5DAA" w:rsidRPr="004D5DAA" w:rsidRDefault="004D5DAA" w:rsidP="004D5DAA">
      <w:pPr>
        <w:suppressAutoHyphens w:val="0"/>
        <w:jc w:val="center"/>
        <w:rPr>
          <w:b/>
          <w:color w:val="000000" w:themeColor="text1"/>
          <w:sz w:val="24"/>
          <w:szCs w:val="24"/>
          <w:lang w:val="lt-LT"/>
        </w:rPr>
      </w:pPr>
    </w:p>
    <w:p w14:paraId="136E57FC" w14:textId="77777777" w:rsidR="00A36B00" w:rsidRDefault="004D5DAA" w:rsidP="004D5DAA">
      <w:pPr>
        <w:jc w:val="right"/>
        <w:rPr>
          <w:color w:val="000000" w:themeColor="text1"/>
          <w:sz w:val="24"/>
          <w:szCs w:val="24"/>
          <w:lang w:val="lt-LT"/>
        </w:rPr>
      </w:pPr>
      <w:r w:rsidRPr="004D5DAA">
        <w:rPr>
          <w:color w:val="000000" w:themeColor="text1"/>
          <w:sz w:val="24"/>
          <w:szCs w:val="24"/>
          <w:lang w:val="lt-LT"/>
        </w:rPr>
        <w:t xml:space="preserve">                                                                                       </w:t>
      </w:r>
    </w:p>
    <w:p w14:paraId="1E489B0E" w14:textId="77777777" w:rsidR="00A36B00" w:rsidRDefault="00A36B00" w:rsidP="004D5DAA">
      <w:pPr>
        <w:jc w:val="right"/>
        <w:rPr>
          <w:color w:val="000000" w:themeColor="text1"/>
          <w:sz w:val="24"/>
          <w:szCs w:val="24"/>
          <w:lang w:val="lt-LT"/>
        </w:rPr>
      </w:pPr>
    </w:p>
    <w:p w14:paraId="1DDD747E" w14:textId="77777777" w:rsidR="00A36B00" w:rsidRDefault="00A36B00" w:rsidP="00C82C71">
      <w:pPr>
        <w:rPr>
          <w:color w:val="000000" w:themeColor="text1"/>
          <w:sz w:val="24"/>
          <w:szCs w:val="24"/>
          <w:lang w:val="lt-LT"/>
        </w:rPr>
      </w:pPr>
    </w:p>
    <w:p w14:paraId="53CAD92C" w14:textId="77777777" w:rsidR="00A36B00" w:rsidRDefault="00A36B00" w:rsidP="004D5DAA">
      <w:pPr>
        <w:jc w:val="right"/>
        <w:rPr>
          <w:color w:val="000000" w:themeColor="text1"/>
          <w:sz w:val="24"/>
          <w:szCs w:val="24"/>
          <w:lang w:val="lt-LT"/>
        </w:rPr>
      </w:pPr>
    </w:p>
    <w:p w14:paraId="27FA3DD5" w14:textId="77777777" w:rsidR="00A36B00" w:rsidRDefault="00A36B00" w:rsidP="004D5DAA">
      <w:pPr>
        <w:jc w:val="right"/>
        <w:rPr>
          <w:color w:val="000000" w:themeColor="text1"/>
          <w:sz w:val="24"/>
          <w:szCs w:val="24"/>
          <w:lang w:val="lt-LT"/>
        </w:rPr>
      </w:pPr>
    </w:p>
    <w:p w14:paraId="34C0489E" w14:textId="55E4D618" w:rsidR="00A36B00" w:rsidRDefault="004D5DAA" w:rsidP="00A36B00">
      <w:pPr>
        <w:tabs>
          <w:tab w:val="left" w:pos="7513"/>
        </w:tabs>
        <w:ind w:left="3888"/>
        <w:contextualSpacing/>
        <w:jc w:val="right"/>
        <w:rPr>
          <w:color w:val="000000" w:themeColor="text1"/>
          <w:sz w:val="24"/>
          <w:szCs w:val="24"/>
          <w:lang w:val="lt-LT"/>
        </w:rPr>
      </w:pPr>
      <w:r w:rsidRPr="004D5DAA">
        <w:rPr>
          <w:color w:val="000000" w:themeColor="text1"/>
          <w:sz w:val="24"/>
          <w:szCs w:val="24"/>
          <w:lang w:val="lt-LT"/>
        </w:rPr>
        <w:t xml:space="preserve"> </w:t>
      </w:r>
      <w:r w:rsidR="00A36B00">
        <w:rPr>
          <w:color w:val="000000" w:themeColor="text1"/>
          <w:sz w:val="24"/>
          <w:szCs w:val="24"/>
          <w:lang w:val="lt-LT"/>
        </w:rPr>
        <w:t xml:space="preserve">                           </w:t>
      </w:r>
      <w:r w:rsidRPr="004D5DAA">
        <w:rPr>
          <w:color w:val="000000" w:themeColor="text1"/>
          <w:sz w:val="24"/>
          <w:szCs w:val="24"/>
          <w:lang w:val="lt-LT"/>
        </w:rPr>
        <w:t xml:space="preserve">Rokiškio rajono savivaldybės tarybos            </w:t>
      </w:r>
      <w:r w:rsidR="009C5C37">
        <w:rPr>
          <w:color w:val="000000" w:themeColor="text1"/>
          <w:sz w:val="24"/>
          <w:szCs w:val="24"/>
          <w:lang w:val="lt-LT"/>
        </w:rPr>
        <w:t xml:space="preserve">         </w:t>
      </w:r>
      <w:r w:rsidR="005D1174">
        <w:rPr>
          <w:color w:val="000000" w:themeColor="text1"/>
          <w:sz w:val="24"/>
          <w:szCs w:val="24"/>
          <w:lang w:val="lt-LT"/>
        </w:rPr>
        <w:t>2020-06</w:t>
      </w:r>
      <w:r w:rsidR="00A36B00">
        <w:rPr>
          <w:color w:val="000000" w:themeColor="text1"/>
          <w:sz w:val="24"/>
          <w:szCs w:val="24"/>
          <w:lang w:val="lt-LT"/>
        </w:rPr>
        <w:t>-26</w:t>
      </w:r>
      <w:r w:rsidRPr="004D5DAA">
        <w:rPr>
          <w:color w:val="000000" w:themeColor="text1"/>
          <w:sz w:val="24"/>
          <w:szCs w:val="24"/>
          <w:lang w:val="lt-LT"/>
        </w:rPr>
        <w:t xml:space="preserve"> sprendimo Nr. TS-</w:t>
      </w:r>
    </w:p>
    <w:p w14:paraId="36101D1F" w14:textId="76443794" w:rsidR="004D5DAA" w:rsidRPr="004D5DAA" w:rsidRDefault="00C82C71" w:rsidP="00C82C71">
      <w:pPr>
        <w:tabs>
          <w:tab w:val="left" w:pos="7513"/>
        </w:tabs>
        <w:ind w:left="3888"/>
        <w:contextualSpacing/>
        <w:rPr>
          <w:color w:val="000000" w:themeColor="text1"/>
          <w:sz w:val="24"/>
          <w:szCs w:val="24"/>
          <w:lang w:val="lt-LT"/>
        </w:rPr>
      </w:pPr>
      <w:r>
        <w:rPr>
          <w:color w:val="000000" w:themeColor="text1"/>
          <w:sz w:val="24"/>
          <w:szCs w:val="24"/>
          <w:lang w:val="lt-LT"/>
        </w:rPr>
        <w:t xml:space="preserve">                                    </w:t>
      </w:r>
      <w:r w:rsidR="004D5DAA" w:rsidRPr="004D5DAA">
        <w:rPr>
          <w:color w:val="000000" w:themeColor="text1"/>
          <w:sz w:val="24"/>
          <w:szCs w:val="24"/>
          <w:lang w:val="lt-LT"/>
        </w:rPr>
        <w:t>2 priedas</w:t>
      </w:r>
    </w:p>
    <w:p w14:paraId="233A0F12" w14:textId="77777777" w:rsidR="004D5DAA" w:rsidRPr="004D5DAA" w:rsidRDefault="004D5DAA" w:rsidP="00A36B00">
      <w:pPr>
        <w:contextualSpacing/>
        <w:jc w:val="center"/>
        <w:rPr>
          <w:b/>
          <w:color w:val="000000" w:themeColor="text1"/>
          <w:sz w:val="24"/>
          <w:szCs w:val="24"/>
          <w:lang w:val="lt-LT"/>
        </w:rPr>
      </w:pPr>
    </w:p>
    <w:p w14:paraId="0560F318"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 xml:space="preserve">LĖŠŲ NAUDOJIMO SUTARTIS  </w:t>
      </w:r>
    </w:p>
    <w:p w14:paraId="735A931E" w14:textId="77777777" w:rsidR="004D5DAA" w:rsidRPr="004D5DAA" w:rsidRDefault="004D5DAA" w:rsidP="004D5DAA">
      <w:pPr>
        <w:jc w:val="center"/>
        <w:rPr>
          <w:color w:val="000000" w:themeColor="text1"/>
          <w:sz w:val="24"/>
          <w:szCs w:val="24"/>
          <w:lang w:val="lt-LT"/>
        </w:rPr>
      </w:pPr>
      <w:r w:rsidRPr="004D5DAA">
        <w:rPr>
          <w:color w:val="000000" w:themeColor="text1"/>
          <w:sz w:val="24"/>
          <w:szCs w:val="24"/>
          <w:lang w:val="lt-LT"/>
        </w:rPr>
        <w:t>20...m. ........ d. Nr. .......</w:t>
      </w:r>
    </w:p>
    <w:p w14:paraId="74CAD6F6"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Rokiškis</w:t>
      </w:r>
    </w:p>
    <w:p w14:paraId="24A59F51" w14:textId="77777777" w:rsidR="004D5DAA" w:rsidRPr="004D5DAA" w:rsidRDefault="004D5DAA" w:rsidP="004D5DAA">
      <w:pPr>
        <w:jc w:val="center"/>
        <w:rPr>
          <w:b/>
          <w:color w:val="000000" w:themeColor="text1"/>
          <w:sz w:val="24"/>
          <w:szCs w:val="24"/>
          <w:lang w:val="lt-LT"/>
        </w:rPr>
      </w:pPr>
    </w:p>
    <w:p w14:paraId="00DDBB53" w14:textId="77777777" w:rsidR="004D5DAA" w:rsidRPr="004D5DAA" w:rsidRDefault="004D5DAA" w:rsidP="004D5DAA">
      <w:pPr>
        <w:jc w:val="both"/>
        <w:rPr>
          <w:color w:val="000000" w:themeColor="text1"/>
          <w:sz w:val="24"/>
          <w:szCs w:val="24"/>
          <w:lang w:val="lt-LT"/>
        </w:rPr>
      </w:pPr>
      <w:r w:rsidRPr="004D5DAA">
        <w:rPr>
          <w:b/>
          <w:color w:val="000000" w:themeColor="text1"/>
          <w:sz w:val="24"/>
          <w:szCs w:val="24"/>
          <w:lang w:val="lt-LT"/>
        </w:rPr>
        <w:tab/>
      </w:r>
      <w:r w:rsidRPr="004D5DAA">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________________________________________, atstovaujama ___________________________,</w:t>
      </w:r>
    </w:p>
    <w:p w14:paraId="55680AE9" w14:textId="77777777" w:rsidR="004D5DAA" w:rsidRPr="004D5DAA" w:rsidRDefault="004D5DAA" w:rsidP="004D5DAA">
      <w:pPr>
        <w:jc w:val="both"/>
        <w:rPr>
          <w:color w:val="000000" w:themeColor="text1"/>
          <w:sz w:val="24"/>
          <w:szCs w:val="24"/>
          <w:vertAlign w:val="superscript"/>
          <w:lang w:val="lt-LT"/>
        </w:rPr>
      </w:pPr>
      <w:r w:rsidRPr="004D5DAA">
        <w:rPr>
          <w:color w:val="000000" w:themeColor="text1"/>
          <w:sz w:val="24"/>
          <w:szCs w:val="24"/>
          <w:vertAlign w:val="superscript"/>
          <w:lang w:val="lt-LT"/>
        </w:rPr>
        <w:t>(teisinė forma, pavadinimas, kodas, buveinė)</w:t>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t>(vardas pavardė)</w:t>
      </w:r>
    </w:p>
    <w:p w14:paraId="1377697C"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veikiančio pagal _________________________________________________________________ </w:t>
      </w:r>
    </w:p>
    <w:p w14:paraId="67167B02" w14:textId="77777777" w:rsidR="004D5DAA" w:rsidRPr="004D5DAA" w:rsidRDefault="004D5DAA" w:rsidP="004D5DAA">
      <w:pPr>
        <w:jc w:val="both"/>
        <w:rPr>
          <w:color w:val="000000" w:themeColor="text1"/>
          <w:sz w:val="24"/>
          <w:szCs w:val="24"/>
          <w:vertAlign w:val="superscript"/>
          <w:lang w:val="lt-LT"/>
        </w:rPr>
      </w:pPr>
      <w:r w:rsidRPr="004D5DAA">
        <w:rPr>
          <w:color w:val="000000" w:themeColor="text1"/>
          <w:sz w:val="24"/>
          <w:szCs w:val="24"/>
          <w:lang w:val="lt-LT"/>
        </w:rPr>
        <w:tab/>
        <w:t xml:space="preserve">       </w:t>
      </w:r>
      <w:r w:rsidRPr="004D5DAA">
        <w:rPr>
          <w:color w:val="000000" w:themeColor="text1"/>
          <w:sz w:val="24"/>
          <w:szCs w:val="24"/>
          <w:vertAlign w:val="superscript"/>
          <w:lang w:val="lt-LT"/>
        </w:rPr>
        <w:t>(dokumento data, rūšis, numeris, pavadinimas)</w:t>
      </w:r>
    </w:p>
    <w:p w14:paraId="6479E812"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(toliau – Paramos gavėjas), </w:t>
      </w:r>
      <w:r w:rsidRPr="004D5DAA">
        <w:rPr>
          <w:sz w:val="24"/>
          <w:szCs w:val="24"/>
          <w:lang w:val="lt-LT"/>
        </w:rPr>
        <w:t xml:space="preserve">toliau kartu vadinami Šalimis, o kiekvienas atskirai – Šalimi, vadovaudamiesi __________________________________ </w:t>
      </w:r>
      <w:r w:rsidRPr="004D5DAA">
        <w:rPr>
          <w:color w:val="000000" w:themeColor="text1"/>
          <w:sz w:val="24"/>
          <w:szCs w:val="24"/>
          <w:lang w:val="lt-LT"/>
        </w:rPr>
        <w:t>sudarė šią lėšų naudojimo sutartį (toliau – Sutartis).</w:t>
      </w:r>
    </w:p>
    <w:p w14:paraId="33C8ED68"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I. SUTARTIES OBJEKTAS</w:t>
      </w:r>
    </w:p>
    <w:p w14:paraId="3E4873B7"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1. Lėšos Paramos gavėjo Programos priemonės pagal Rokiškio rajono savivaldybės smulkaus iš vidutinio plėtros programos nuostatų __   punktą   _____________________________</w:t>
      </w:r>
    </w:p>
    <w:p w14:paraId="7C8C1183"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vertAlign w:val="superscript"/>
          <w:lang w:val="lt-LT"/>
        </w:rPr>
        <w:t>(projekto pavadinimas)</w:t>
      </w:r>
      <w:r w:rsidRPr="004D5DAA">
        <w:rPr>
          <w:color w:val="000000" w:themeColor="text1"/>
          <w:sz w:val="24"/>
          <w:szCs w:val="24"/>
          <w:lang w:val="lt-LT"/>
        </w:rPr>
        <w:t xml:space="preserve"> </w:t>
      </w:r>
    </w:p>
    <w:p w14:paraId="2488CD38"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(toliau – Programos priemonės) finansavimas (dalinis finansavimas).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b/>
          <w:color w:val="000000" w:themeColor="text1"/>
          <w:sz w:val="24"/>
          <w:szCs w:val="24"/>
          <w:lang w:val="lt-LT"/>
        </w:rPr>
        <w:t xml:space="preserve">                                                        </w:t>
      </w:r>
    </w:p>
    <w:p w14:paraId="2F35B649"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II. ŠALIŲ TEISĖS IR ĮSIPAREIGOJIMAI</w:t>
      </w:r>
    </w:p>
    <w:p w14:paraId="3A9ED94C" w14:textId="77777777"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r>
    </w:p>
    <w:p w14:paraId="7B031D16" w14:textId="77777777"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t>2. Asignavimų valdytojas įsipareigoja:</w:t>
      </w:r>
    </w:p>
    <w:p w14:paraId="417FC516"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2.1.  Skirti lėšų Paramos gavėjui __________________________________________ </w:t>
      </w:r>
    </w:p>
    <w:p w14:paraId="5DB8ACA4"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vertAlign w:val="superscript"/>
          <w:lang w:val="lt-LT"/>
        </w:rPr>
        <w:t>(suma skaičiais ir žodžiais)</w:t>
      </w:r>
    </w:p>
    <w:p w14:paraId="10C3ECA4"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Eur 1 punkte nurodytos Programos priemonės finansavimui). </w:t>
      </w:r>
    </w:p>
    <w:p w14:paraId="475A19FB"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2.2. Lėšas pervesti į Paramos gavėjo Sutartyje nurodytą banko sąskaitą per 20 darbo dienų nuo sprendimo skirti paramą priėmimo dienos.</w:t>
      </w:r>
    </w:p>
    <w:p w14:paraId="66A39A2F"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ab/>
        <w:t xml:space="preserve">3.1. </w:t>
      </w:r>
      <w:r w:rsidRPr="0004369F">
        <w:rPr>
          <w:b/>
          <w:color w:val="000000" w:themeColor="text1"/>
          <w:sz w:val="24"/>
          <w:szCs w:val="24"/>
          <w:lang w:val="lt-LT"/>
        </w:rPr>
        <w:t>Paramos gavėjas</w:t>
      </w:r>
      <w:r w:rsidRPr="004D5DAA">
        <w:rPr>
          <w:color w:val="000000" w:themeColor="text1"/>
          <w:sz w:val="24"/>
          <w:szCs w:val="24"/>
          <w:lang w:val="lt-LT"/>
        </w:rPr>
        <w:t xml:space="preserve"> įsipareigoja:</w:t>
      </w:r>
    </w:p>
    <w:p w14:paraId="2D5EDB69"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ab/>
        <w:t>3.1.1. gautas lėšas naudoti __________________________________________</w:t>
      </w:r>
    </w:p>
    <w:p w14:paraId="2B1418EC" w14:textId="77777777" w:rsidR="004D5DAA" w:rsidRPr="004D5DAA" w:rsidRDefault="004D5DAA" w:rsidP="004D5DAA">
      <w:pPr>
        <w:rPr>
          <w:color w:val="000000" w:themeColor="text1"/>
          <w:sz w:val="24"/>
          <w:szCs w:val="24"/>
          <w:vertAlign w:val="superscript"/>
          <w:lang w:val="lt-LT"/>
        </w:rPr>
      </w:pPr>
      <w:r w:rsidRPr="004D5DAA">
        <w:rPr>
          <w:color w:val="000000" w:themeColor="text1"/>
          <w:sz w:val="24"/>
          <w:szCs w:val="24"/>
          <w:lang w:val="lt-LT"/>
        </w:rPr>
        <w:t xml:space="preserve">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r w:rsidRPr="004D5DAA">
        <w:rPr>
          <w:color w:val="000000" w:themeColor="text1"/>
          <w:sz w:val="24"/>
          <w:szCs w:val="24"/>
          <w:vertAlign w:val="superscript"/>
          <w:lang w:val="lt-LT"/>
        </w:rPr>
        <w:t>(projekto pavadinimas)</w:t>
      </w:r>
    </w:p>
    <w:p w14:paraId="3D0CDE0A" w14:textId="4ED39F4E" w:rsidR="004D5DAA" w:rsidRPr="00FB3179" w:rsidRDefault="004D5DAA" w:rsidP="0004369F">
      <w:pPr>
        <w:ind w:firstLine="709"/>
        <w:jc w:val="both"/>
        <w:rPr>
          <w:sz w:val="24"/>
          <w:szCs w:val="24"/>
          <w:lang w:val="lt-LT"/>
        </w:rPr>
      </w:pPr>
      <w:r w:rsidRPr="004D5DAA">
        <w:rPr>
          <w:color w:val="000000" w:themeColor="text1"/>
          <w:sz w:val="24"/>
          <w:szCs w:val="24"/>
          <w:lang w:val="lt-LT"/>
        </w:rPr>
        <w:t>vykdymui pagal Savivaldybei  pateiktą paraišką ir šios sutarties priede nurodytą sąmatą (Sąmata, priedas prie lėšų naudojimo sutarties);</w:t>
      </w:r>
      <w:r w:rsidR="0004369F">
        <w:rPr>
          <w:color w:val="000000" w:themeColor="text1"/>
          <w:sz w:val="24"/>
          <w:szCs w:val="24"/>
          <w:lang w:val="lt-LT"/>
        </w:rPr>
        <w:t xml:space="preserve"> </w:t>
      </w:r>
      <w:r w:rsidR="0004369F" w:rsidRPr="00FB3179">
        <w:rPr>
          <w:sz w:val="24"/>
          <w:szCs w:val="24"/>
          <w:lang w:val="lt-LT"/>
        </w:rPr>
        <w:t>Paramos gavėjas, gavęs paramą ne mažiau kaip du metus nuo paramos suteikimo datos įsipareigoja vykdyti paraiškoje nurodytą veiklą, naudotis įsigyta įranga, įrengimais ar darbo priemonėmis.</w:t>
      </w:r>
    </w:p>
    <w:p w14:paraId="31AF0A56"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3.1.2 gautas lėšas įtraukti į apskaitą ir apskaityti Lietuvos Respublikos teisės aktų nustatyta tvarka.</w:t>
      </w:r>
    </w:p>
    <w:p w14:paraId="232C63E1"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3.1.3.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 </w:t>
      </w:r>
    </w:p>
    <w:p w14:paraId="79007205"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lastRenderedPageBreak/>
        <w:tab/>
        <w:t>3.1.4. Asignavimų valdytojui pareikalavus, pateikti pirminių dokumentų (sąskaitų faktūrų, žiniaraščių, aktų, sutarčių ir kt.) kopijas, patvirtintas parašu ir antspaudu;</w:t>
      </w:r>
      <w:r w:rsidRPr="004D5DAA">
        <w:rPr>
          <w:color w:val="000000" w:themeColor="text1"/>
          <w:sz w:val="24"/>
          <w:szCs w:val="24"/>
          <w:lang w:val="lt-LT"/>
        </w:rPr>
        <w:tab/>
      </w:r>
    </w:p>
    <w:p w14:paraId="21232E5E"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3.1.5. Per 12 mėn. nuo šios Lėšų naudojimo sutarties, pateikti ataskaitą (6 priedas) (jei taikoma). </w:t>
      </w:r>
    </w:p>
    <w:p w14:paraId="5DB68C10"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3.1.6. per 5 darbo dienas nuo paaiškėjusių aplinkybių raštu informuoti Asignavimų valdytoją apie visus su Sutarties įgyvendinimu susijusius pakeitimus ir priežastis;</w:t>
      </w:r>
    </w:p>
    <w:p w14:paraId="3F281954"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3.1.7. grąžinti Asignavimų valdytojui nepanaudotas lėšas ne vėliau kaip iki einamųjų metų gruodžio 31 d.</w:t>
      </w:r>
    </w:p>
    <w:p w14:paraId="00608B5A" w14:textId="4715B166"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3.1.8. Asignavimų valdytojui priėmus sprendimą nutraukti sutartį</w:t>
      </w:r>
      <w:r w:rsidR="00DB65AA">
        <w:rPr>
          <w:color w:val="000000" w:themeColor="text1"/>
          <w:sz w:val="24"/>
          <w:szCs w:val="24"/>
          <w:lang w:val="lt-LT"/>
        </w:rPr>
        <w:t xml:space="preserve"> </w:t>
      </w:r>
      <w:r w:rsidR="00DB65AA" w:rsidRPr="003D50A6">
        <w:rPr>
          <w:color w:val="FF0000"/>
          <w:sz w:val="24"/>
          <w:szCs w:val="24"/>
          <w:lang w:val="lt-LT"/>
        </w:rPr>
        <w:t>arba patikros metu nustačius pažeidimus</w:t>
      </w:r>
      <w:r w:rsidRPr="003D50A6">
        <w:rPr>
          <w:color w:val="FF0000"/>
          <w:sz w:val="24"/>
          <w:szCs w:val="24"/>
          <w:lang w:val="lt-LT"/>
        </w:rPr>
        <w:t>,</w:t>
      </w:r>
      <w:r w:rsidRPr="004D5DAA">
        <w:rPr>
          <w:color w:val="000000" w:themeColor="text1"/>
          <w:sz w:val="24"/>
          <w:szCs w:val="24"/>
          <w:lang w:val="lt-LT"/>
        </w:rPr>
        <w:t xml:space="preserve"> per 6 mėnesius nuo sprendimo grąžinti paramą priėmimo dienos, grąžinti gautas lėšas Asignavimų valdytojui.</w:t>
      </w:r>
    </w:p>
    <w:p w14:paraId="12CEBB63"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4. Asignavimų valdytojas turi teisę tikrinti Paramos gavėjo veiklą, kuri susijusi su skirtų lėšų panaudojimu.</w:t>
      </w:r>
    </w:p>
    <w:p w14:paraId="1FF78794" w14:textId="77777777" w:rsidR="004D5DAA" w:rsidRPr="004D5DAA" w:rsidRDefault="004D5DAA" w:rsidP="004D5DAA">
      <w:pPr>
        <w:jc w:val="both"/>
        <w:rPr>
          <w:color w:val="000000" w:themeColor="text1"/>
          <w:sz w:val="24"/>
          <w:szCs w:val="24"/>
          <w:lang w:val="lt-LT"/>
        </w:rPr>
      </w:pPr>
    </w:p>
    <w:p w14:paraId="76190CF7" w14:textId="77777777" w:rsidR="004D5DAA" w:rsidRPr="004D5DAA" w:rsidRDefault="004D5DAA" w:rsidP="004D5DAA">
      <w:pPr>
        <w:jc w:val="center"/>
        <w:rPr>
          <w:b/>
          <w:sz w:val="24"/>
          <w:szCs w:val="24"/>
        </w:rPr>
      </w:pPr>
      <w:r w:rsidRPr="004D5DAA">
        <w:rPr>
          <w:b/>
          <w:sz w:val="24"/>
          <w:szCs w:val="24"/>
        </w:rPr>
        <w:t>IV. SUTARTIES GALIOJIMO TERMINAS, KEITIMAS IR NUTRAUKIMAS</w:t>
      </w:r>
    </w:p>
    <w:p w14:paraId="3A1347BB" w14:textId="77777777" w:rsidR="004D5DAA" w:rsidRPr="004D5DAA" w:rsidRDefault="004D5DAA" w:rsidP="004D5DAA">
      <w:pPr>
        <w:rPr>
          <w:b/>
          <w:sz w:val="24"/>
          <w:szCs w:val="24"/>
        </w:rPr>
      </w:pPr>
    </w:p>
    <w:p w14:paraId="10B3AF46" w14:textId="77777777" w:rsidR="004D5DAA" w:rsidRPr="004D5DAA" w:rsidRDefault="004D5DAA" w:rsidP="004D5DAA">
      <w:pPr>
        <w:ind w:firstLine="709"/>
        <w:jc w:val="both"/>
        <w:rPr>
          <w:sz w:val="24"/>
          <w:szCs w:val="24"/>
        </w:rPr>
      </w:pPr>
      <w:r w:rsidRPr="004D5DAA">
        <w:rPr>
          <w:sz w:val="24"/>
          <w:szCs w:val="24"/>
        </w:rPr>
        <w:tab/>
        <w:t>5. Sutartis įsigalioja nuo pasirašymo dienos ir galioja iki sutartinių įsipareigojimų įvykdymo.</w:t>
      </w:r>
    </w:p>
    <w:p w14:paraId="5857B7D7" w14:textId="77777777" w:rsidR="004D5DAA" w:rsidRPr="004D5DAA" w:rsidRDefault="004D5DAA" w:rsidP="004D5DAA">
      <w:pPr>
        <w:ind w:firstLine="709"/>
        <w:jc w:val="both"/>
        <w:rPr>
          <w:sz w:val="24"/>
          <w:szCs w:val="24"/>
        </w:rPr>
      </w:pPr>
      <w:r w:rsidRPr="004D5DAA">
        <w:rPr>
          <w:sz w:val="24"/>
          <w:szCs w:val="24"/>
        </w:rPr>
        <w:tab/>
        <w:t>6. Sutartis gali būti nutraukta:</w:t>
      </w:r>
    </w:p>
    <w:p w14:paraId="3834A1C6" w14:textId="77777777" w:rsidR="004D5DAA" w:rsidRPr="004D5DAA" w:rsidRDefault="004D5DAA" w:rsidP="004D5DAA">
      <w:pPr>
        <w:ind w:firstLine="709"/>
        <w:jc w:val="both"/>
        <w:rPr>
          <w:sz w:val="24"/>
          <w:szCs w:val="24"/>
        </w:rPr>
      </w:pPr>
      <w:r w:rsidRPr="004D5DAA">
        <w:rPr>
          <w:sz w:val="24"/>
          <w:szCs w:val="24"/>
        </w:rPr>
        <w:tab/>
        <w:t>6.1. Šalių susitarimu;</w:t>
      </w:r>
    </w:p>
    <w:p w14:paraId="562F0DA2" w14:textId="77777777" w:rsidR="004D5DAA" w:rsidRPr="004D5DAA" w:rsidRDefault="004D5DAA" w:rsidP="004D5DAA">
      <w:pPr>
        <w:ind w:firstLine="709"/>
        <w:jc w:val="both"/>
        <w:rPr>
          <w:sz w:val="24"/>
          <w:szCs w:val="24"/>
        </w:rPr>
      </w:pPr>
      <w:r w:rsidRPr="004D5DAA">
        <w:rPr>
          <w:sz w:val="24"/>
          <w:szCs w:val="24"/>
        </w:rPr>
        <w:tab/>
        <w:t xml:space="preserve">6.2. </w:t>
      </w:r>
      <w:proofErr w:type="gramStart"/>
      <w:r w:rsidRPr="004D5DAA">
        <w:rPr>
          <w:sz w:val="24"/>
          <w:szCs w:val="24"/>
        </w:rPr>
        <w:t>pasibaigus</w:t>
      </w:r>
      <w:proofErr w:type="gramEnd"/>
      <w:r w:rsidRPr="004D5DAA">
        <w:rPr>
          <w:sz w:val="24"/>
          <w:szCs w:val="24"/>
        </w:rPr>
        <w:t xml:space="preserve"> sutarties teisiniam pagrindui (pasikeitus sąlygoms, iškėlus pareiškėjo bankrotą);</w:t>
      </w:r>
    </w:p>
    <w:p w14:paraId="662ADE7C" w14:textId="77777777" w:rsidR="004D5DAA" w:rsidRPr="004D5DAA" w:rsidRDefault="004D5DAA" w:rsidP="004D5DAA">
      <w:pPr>
        <w:ind w:firstLine="709"/>
        <w:jc w:val="both"/>
        <w:rPr>
          <w:sz w:val="24"/>
          <w:szCs w:val="24"/>
        </w:rPr>
      </w:pPr>
      <w:r w:rsidRPr="004D5DAA">
        <w:rPr>
          <w:sz w:val="24"/>
          <w:szCs w:val="24"/>
        </w:rPr>
        <w:tab/>
        <w:t xml:space="preserve">6.3. </w:t>
      </w:r>
      <w:proofErr w:type="gramStart"/>
      <w:r w:rsidRPr="004D5DAA">
        <w:rPr>
          <w:sz w:val="24"/>
          <w:szCs w:val="24"/>
        </w:rPr>
        <w:t>kai</w:t>
      </w:r>
      <w:proofErr w:type="gramEnd"/>
      <w:r w:rsidRPr="004D5DAA">
        <w:rPr>
          <w:sz w:val="24"/>
          <w:szCs w:val="24"/>
        </w:rPr>
        <w:t xml:space="preserve"> Šalys nevykdo savo įsipareigojimų arba iš esmės juos pažeidžia, kita šalis turi teisę vienašališkai nutraukti sutartį, apie tai prieš dešimt kalendorinių dienų pranešdama kitai šaliai, nurodant priežastis.</w:t>
      </w:r>
    </w:p>
    <w:p w14:paraId="15A624B3"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 ŠALIŲ ATSAKOMYBĖ</w:t>
      </w:r>
    </w:p>
    <w:p w14:paraId="21DA9EDA" w14:textId="77777777" w:rsidR="004D5DAA" w:rsidRPr="004D5DAA" w:rsidRDefault="004D5DAA" w:rsidP="004D5DAA">
      <w:pPr>
        <w:jc w:val="center"/>
        <w:rPr>
          <w:b/>
          <w:color w:val="000000" w:themeColor="text1"/>
          <w:sz w:val="24"/>
          <w:szCs w:val="24"/>
          <w:lang w:val="lt-LT"/>
        </w:rPr>
      </w:pPr>
    </w:p>
    <w:p w14:paraId="5B0CD108" w14:textId="77777777" w:rsidR="004D5DAA" w:rsidRPr="004D5DAA" w:rsidRDefault="004D5DAA" w:rsidP="004D5DAA">
      <w:pPr>
        <w:jc w:val="both"/>
        <w:rPr>
          <w:color w:val="000000" w:themeColor="text1"/>
          <w:sz w:val="24"/>
          <w:szCs w:val="24"/>
          <w:lang w:val="lt-LT"/>
        </w:rPr>
      </w:pPr>
      <w:r w:rsidRPr="004D5DAA">
        <w:rPr>
          <w:b/>
          <w:color w:val="000000" w:themeColor="text1"/>
          <w:sz w:val="24"/>
          <w:szCs w:val="24"/>
          <w:lang w:val="lt-LT"/>
        </w:rPr>
        <w:tab/>
        <w:t>7</w:t>
      </w:r>
      <w:r w:rsidRPr="004D5DAA">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8. </w:t>
      </w:r>
      <w:r w:rsidR="0004369F" w:rsidRPr="00FB3179">
        <w:rPr>
          <w:sz w:val="24"/>
          <w:szCs w:val="24"/>
          <w:lang w:val="lt-LT"/>
        </w:rPr>
        <w:t xml:space="preserve">Nutraukus sutartį </w:t>
      </w:r>
      <w:r w:rsidRPr="004D5DAA">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107246A"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VI. KITOS SUTARTIES SĄLYGOS</w:t>
      </w:r>
    </w:p>
    <w:p w14:paraId="6A0CE314" w14:textId="77777777" w:rsidR="004D5DAA" w:rsidRPr="004D5DAA" w:rsidRDefault="004D5DAA" w:rsidP="004D5DAA">
      <w:pPr>
        <w:jc w:val="both"/>
        <w:rPr>
          <w:color w:val="000000" w:themeColor="text1"/>
          <w:sz w:val="24"/>
          <w:szCs w:val="24"/>
          <w:lang w:val="lt-LT"/>
        </w:rPr>
      </w:pPr>
    </w:p>
    <w:p w14:paraId="0B7057AD" w14:textId="77777777" w:rsidR="004D5DAA" w:rsidRPr="004D5DAA" w:rsidRDefault="004D5DAA" w:rsidP="004D5DAA">
      <w:pPr>
        <w:jc w:val="both"/>
        <w:rPr>
          <w:color w:val="FFC000" w:themeColor="accent4"/>
          <w:sz w:val="24"/>
          <w:szCs w:val="24"/>
          <w:lang w:val="lt-LT"/>
        </w:rPr>
      </w:pPr>
      <w:r w:rsidRPr="004D5DAA">
        <w:rPr>
          <w:color w:val="000000" w:themeColor="text1"/>
          <w:sz w:val="24"/>
          <w:szCs w:val="24"/>
          <w:lang w:val="lt-LT"/>
        </w:rPr>
        <w:tab/>
        <w:t>10. Sutarties papildymai, pakeitimai arba sutarties nutraukimas įforminamas tik  raštu.</w:t>
      </w:r>
    </w:p>
    <w:p w14:paraId="6FE0406A"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11. Ginčai dėl šios sutarties vykdymo sprendžiami šalių susitarimu, o nesusitarus – Lietuvos Respublikos įstatymų nustatyta tvarka.</w:t>
      </w:r>
    </w:p>
    <w:p w14:paraId="09142809" w14:textId="77777777" w:rsidR="004D5DAA" w:rsidRDefault="004D5DAA" w:rsidP="004D5DAA">
      <w:pPr>
        <w:jc w:val="both"/>
        <w:rPr>
          <w:color w:val="000000" w:themeColor="text1"/>
          <w:sz w:val="24"/>
          <w:szCs w:val="24"/>
          <w:lang w:val="lt-LT"/>
        </w:rPr>
      </w:pPr>
      <w:r w:rsidRPr="004D5DAA">
        <w:rPr>
          <w:color w:val="000000" w:themeColor="text1"/>
          <w:sz w:val="24"/>
          <w:szCs w:val="24"/>
          <w:lang w:val="lt-LT"/>
        </w:rPr>
        <w:tab/>
        <w:t>12. Sutartis sudaryta dviem vienodą juridinę galią turinčiais egzemplioriais, po vieną kiekvienai šaliai.</w:t>
      </w:r>
    </w:p>
    <w:p w14:paraId="670C9B2E" w14:textId="77777777" w:rsidR="0034214B" w:rsidRDefault="0034214B" w:rsidP="004D5DAA">
      <w:pPr>
        <w:jc w:val="both"/>
        <w:rPr>
          <w:color w:val="000000" w:themeColor="text1"/>
          <w:sz w:val="24"/>
          <w:szCs w:val="24"/>
          <w:lang w:val="lt-LT"/>
        </w:rPr>
      </w:pPr>
    </w:p>
    <w:p w14:paraId="69AA2287" w14:textId="77777777" w:rsidR="0034214B" w:rsidRDefault="0034214B" w:rsidP="004D5DAA">
      <w:pPr>
        <w:jc w:val="both"/>
        <w:rPr>
          <w:color w:val="000000" w:themeColor="text1"/>
          <w:sz w:val="24"/>
          <w:szCs w:val="24"/>
          <w:lang w:val="lt-LT"/>
        </w:rPr>
      </w:pPr>
    </w:p>
    <w:p w14:paraId="3EFB87AF" w14:textId="77777777" w:rsidR="0034214B" w:rsidRPr="004D5DAA" w:rsidRDefault="0034214B" w:rsidP="004D5DAA">
      <w:pPr>
        <w:jc w:val="both"/>
        <w:rPr>
          <w:color w:val="000000" w:themeColor="text1"/>
          <w:sz w:val="24"/>
          <w:szCs w:val="24"/>
          <w:lang w:val="lt-LT"/>
        </w:rPr>
      </w:pPr>
    </w:p>
    <w:p w14:paraId="655088C1"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VII. ŠALIŲ REKVIZITAI:</w:t>
      </w:r>
    </w:p>
    <w:p w14:paraId="5D9B49C0" w14:textId="77777777" w:rsidR="004D5DAA" w:rsidRPr="004D5DAA" w:rsidRDefault="004D5DAA" w:rsidP="004D5DAA">
      <w:pPr>
        <w:rPr>
          <w:b/>
          <w:color w:val="000000" w:themeColor="text1"/>
          <w:sz w:val="24"/>
          <w:szCs w:val="24"/>
          <w:lang w:val="lt-LT"/>
        </w:rPr>
      </w:pPr>
      <w:r w:rsidRPr="004D5DAA">
        <w:rPr>
          <w:b/>
          <w:color w:val="000000" w:themeColor="text1"/>
          <w:sz w:val="24"/>
          <w:szCs w:val="24"/>
          <w:lang w:val="lt-LT"/>
        </w:rPr>
        <w:t xml:space="preserve">Asignavimų valdytojas: </w:t>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t>Paramos gavėjas</w:t>
      </w:r>
    </w:p>
    <w:p w14:paraId="29692B56" w14:textId="77777777" w:rsidR="004D5DAA" w:rsidRPr="004D5DAA" w:rsidRDefault="004D5DAA" w:rsidP="004D5DAA">
      <w:pPr>
        <w:rPr>
          <w:b/>
          <w:color w:val="000000" w:themeColor="text1"/>
          <w:sz w:val="24"/>
          <w:szCs w:val="24"/>
          <w:lang w:val="lt-LT"/>
        </w:rPr>
      </w:pPr>
      <w:r w:rsidRPr="004D5DAA">
        <w:rPr>
          <w:b/>
          <w:color w:val="000000" w:themeColor="text1"/>
          <w:sz w:val="24"/>
          <w:szCs w:val="24"/>
          <w:lang w:val="lt-LT"/>
        </w:rPr>
        <w:t>Rokiškio rajono savivaldybės administracija</w:t>
      </w:r>
    </w:p>
    <w:p w14:paraId="42B03AE3"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Įm. kodas 188772248</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7DCFFC97"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Respublikos g. 94, Rokiškis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2F1A1CCD"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AB LUMINOR bankas           </w:t>
      </w:r>
      <w:r w:rsidRPr="004D5DAA">
        <w:rPr>
          <w:color w:val="000000" w:themeColor="text1"/>
          <w:sz w:val="24"/>
          <w:szCs w:val="24"/>
          <w:lang w:val="lt-LT"/>
        </w:rPr>
        <w:tab/>
        <w:t xml:space="preserve">                       </w:t>
      </w:r>
      <w:r w:rsidRPr="004D5DAA">
        <w:rPr>
          <w:color w:val="000000" w:themeColor="text1"/>
          <w:sz w:val="24"/>
          <w:szCs w:val="24"/>
          <w:lang w:val="lt-LT"/>
        </w:rPr>
        <w:tab/>
      </w:r>
      <w:r w:rsidRPr="004D5DAA">
        <w:rPr>
          <w:color w:val="000000" w:themeColor="text1"/>
          <w:sz w:val="24"/>
          <w:szCs w:val="24"/>
          <w:lang w:val="lt-LT"/>
        </w:rPr>
        <w:tab/>
        <w:t xml:space="preserve"> </w:t>
      </w:r>
    </w:p>
    <w:p w14:paraId="17CFA656"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lastRenderedPageBreak/>
        <w:t>A. s. Nr. LT514010041500000092</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p>
    <w:p w14:paraId="142CFE1F"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Banko kodas 40100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p>
    <w:p w14:paraId="1D1DACAD"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Tel. (8 458) 71 442</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16763248"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El. p. </w:t>
      </w:r>
      <w:r w:rsidR="001E219C">
        <w:fldChar w:fldCharType="begin"/>
      </w:r>
      <w:r w:rsidR="001E219C">
        <w:instrText xml:space="preserve"> HYPERLINK "mailto:savivaldybe@post.rokiskis.lt" </w:instrText>
      </w:r>
      <w:r w:rsidR="001E219C">
        <w:fldChar w:fldCharType="separate"/>
      </w:r>
      <w:r w:rsidRPr="004D5DAA">
        <w:rPr>
          <w:rStyle w:val="Hipersaitas"/>
          <w:sz w:val="24"/>
          <w:szCs w:val="24"/>
          <w:lang w:val="lt-LT"/>
        </w:rPr>
        <w:t>savivaldybe@post.rokiskis.lt</w:t>
      </w:r>
      <w:r w:rsidR="001E219C">
        <w:rPr>
          <w:rStyle w:val="Hipersaitas"/>
          <w:sz w:val="24"/>
          <w:szCs w:val="24"/>
          <w:lang w:val="lt-LT"/>
        </w:rPr>
        <w:fldChar w:fldCharType="end"/>
      </w:r>
    </w:p>
    <w:p w14:paraId="4F73A7EE" w14:textId="77777777" w:rsidR="004D5DAA" w:rsidRPr="004D5DAA" w:rsidRDefault="004D5DAA" w:rsidP="004D5DAA">
      <w:pPr>
        <w:rPr>
          <w:b/>
          <w:color w:val="000000" w:themeColor="text1"/>
          <w:sz w:val="24"/>
          <w:szCs w:val="24"/>
          <w:lang w:val="lt-LT"/>
        </w:rPr>
      </w:pPr>
      <w:r w:rsidRPr="004D5DAA">
        <w:rPr>
          <w:color w:val="000000" w:themeColor="text1"/>
          <w:sz w:val="24"/>
          <w:szCs w:val="24"/>
          <w:lang w:val="lt-LT"/>
        </w:rPr>
        <w:t xml:space="preserve">A.V.                                           </w:t>
      </w:r>
      <w:r w:rsidRPr="004D5DAA">
        <w:rPr>
          <w:b/>
          <w:color w:val="000000" w:themeColor="text1"/>
          <w:sz w:val="24"/>
          <w:szCs w:val="24"/>
          <w:lang w:val="lt-LT"/>
        </w:rPr>
        <w:t xml:space="preserve">                             </w:t>
      </w:r>
    </w:p>
    <w:p w14:paraId="22FE4302" w14:textId="77777777"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r>
    </w:p>
    <w:p w14:paraId="22B43578" w14:textId="77777777" w:rsidR="004D5DAA" w:rsidRDefault="004D5DAA" w:rsidP="00C82C71">
      <w:pPr>
        <w:suppressAutoHyphens w:val="0"/>
        <w:rPr>
          <w:b/>
          <w:color w:val="000000" w:themeColor="text1"/>
          <w:sz w:val="24"/>
          <w:szCs w:val="24"/>
          <w:lang w:val="lt-LT"/>
        </w:rPr>
      </w:pPr>
    </w:p>
    <w:p w14:paraId="7674092B" w14:textId="77777777" w:rsidR="004D5DAA" w:rsidRDefault="004D5DAA" w:rsidP="004D5DAA">
      <w:pPr>
        <w:suppressAutoHyphens w:val="0"/>
        <w:jc w:val="center"/>
        <w:rPr>
          <w:b/>
          <w:color w:val="000000" w:themeColor="text1"/>
          <w:sz w:val="24"/>
          <w:szCs w:val="24"/>
          <w:lang w:val="lt-LT"/>
        </w:rPr>
      </w:pPr>
    </w:p>
    <w:p w14:paraId="52911AF7" w14:textId="77777777" w:rsidR="0034214B" w:rsidRDefault="0034214B" w:rsidP="004D5DAA">
      <w:pPr>
        <w:suppressAutoHyphens w:val="0"/>
        <w:jc w:val="center"/>
        <w:rPr>
          <w:b/>
          <w:color w:val="000000" w:themeColor="text1"/>
          <w:sz w:val="24"/>
          <w:szCs w:val="24"/>
          <w:lang w:val="lt-LT"/>
        </w:rPr>
      </w:pPr>
    </w:p>
    <w:p w14:paraId="23C46021" w14:textId="77777777" w:rsidR="0034214B" w:rsidRDefault="0034214B" w:rsidP="004D5DAA">
      <w:pPr>
        <w:suppressAutoHyphens w:val="0"/>
        <w:jc w:val="center"/>
        <w:rPr>
          <w:b/>
          <w:color w:val="000000" w:themeColor="text1"/>
          <w:sz w:val="24"/>
          <w:szCs w:val="24"/>
          <w:lang w:val="lt-LT"/>
        </w:rPr>
      </w:pPr>
    </w:p>
    <w:p w14:paraId="3FA8A921" w14:textId="77777777" w:rsidR="0034214B" w:rsidRDefault="0034214B" w:rsidP="004D5DAA">
      <w:pPr>
        <w:suppressAutoHyphens w:val="0"/>
        <w:jc w:val="center"/>
        <w:rPr>
          <w:b/>
          <w:color w:val="000000" w:themeColor="text1"/>
          <w:sz w:val="24"/>
          <w:szCs w:val="24"/>
          <w:lang w:val="lt-LT"/>
        </w:rPr>
      </w:pPr>
    </w:p>
    <w:p w14:paraId="446D3A58" w14:textId="77777777" w:rsidR="0034214B" w:rsidRDefault="0034214B" w:rsidP="004D5DAA">
      <w:pPr>
        <w:suppressAutoHyphens w:val="0"/>
        <w:jc w:val="center"/>
        <w:rPr>
          <w:b/>
          <w:color w:val="000000" w:themeColor="text1"/>
          <w:sz w:val="24"/>
          <w:szCs w:val="24"/>
          <w:lang w:val="lt-LT"/>
        </w:rPr>
      </w:pPr>
    </w:p>
    <w:p w14:paraId="2D641644" w14:textId="77777777" w:rsidR="0034214B" w:rsidRDefault="0034214B" w:rsidP="004D5DAA">
      <w:pPr>
        <w:suppressAutoHyphens w:val="0"/>
        <w:jc w:val="center"/>
        <w:rPr>
          <w:b/>
          <w:color w:val="000000" w:themeColor="text1"/>
          <w:sz w:val="24"/>
          <w:szCs w:val="24"/>
          <w:lang w:val="lt-LT"/>
        </w:rPr>
      </w:pPr>
    </w:p>
    <w:p w14:paraId="73B6EF70" w14:textId="77777777" w:rsidR="0034214B" w:rsidRDefault="0034214B" w:rsidP="004D5DAA">
      <w:pPr>
        <w:suppressAutoHyphens w:val="0"/>
        <w:jc w:val="center"/>
        <w:rPr>
          <w:b/>
          <w:color w:val="000000" w:themeColor="text1"/>
          <w:sz w:val="24"/>
          <w:szCs w:val="24"/>
          <w:lang w:val="lt-LT"/>
        </w:rPr>
      </w:pPr>
    </w:p>
    <w:p w14:paraId="4C0C997E" w14:textId="77777777" w:rsidR="0034214B" w:rsidRDefault="0034214B" w:rsidP="004D5DAA">
      <w:pPr>
        <w:suppressAutoHyphens w:val="0"/>
        <w:jc w:val="center"/>
        <w:rPr>
          <w:b/>
          <w:color w:val="000000" w:themeColor="text1"/>
          <w:sz w:val="24"/>
          <w:szCs w:val="24"/>
          <w:lang w:val="lt-LT"/>
        </w:rPr>
      </w:pPr>
    </w:p>
    <w:p w14:paraId="1A694FB7" w14:textId="77777777" w:rsidR="0034214B" w:rsidRDefault="0034214B" w:rsidP="004D5DAA">
      <w:pPr>
        <w:suppressAutoHyphens w:val="0"/>
        <w:jc w:val="center"/>
        <w:rPr>
          <w:b/>
          <w:color w:val="000000" w:themeColor="text1"/>
          <w:sz w:val="24"/>
          <w:szCs w:val="24"/>
          <w:lang w:val="lt-LT"/>
        </w:rPr>
      </w:pPr>
    </w:p>
    <w:p w14:paraId="5523EA42" w14:textId="77777777" w:rsidR="0034214B" w:rsidRDefault="0034214B" w:rsidP="004D5DAA">
      <w:pPr>
        <w:suppressAutoHyphens w:val="0"/>
        <w:jc w:val="center"/>
        <w:rPr>
          <w:b/>
          <w:color w:val="000000" w:themeColor="text1"/>
          <w:sz w:val="24"/>
          <w:szCs w:val="24"/>
          <w:lang w:val="lt-LT"/>
        </w:rPr>
      </w:pPr>
    </w:p>
    <w:p w14:paraId="5DDECA74" w14:textId="77777777" w:rsidR="0034214B" w:rsidRDefault="0034214B" w:rsidP="004D5DAA">
      <w:pPr>
        <w:suppressAutoHyphens w:val="0"/>
        <w:jc w:val="center"/>
        <w:rPr>
          <w:b/>
          <w:color w:val="000000" w:themeColor="text1"/>
          <w:sz w:val="24"/>
          <w:szCs w:val="24"/>
          <w:lang w:val="lt-LT"/>
        </w:rPr>
      </w:pPr>
    </w:p>
    <w:p w14:paraId="4709B43C" w14:textId="77777777" w:rsidR="0034214B" w:rsidRDefault="0034214B" w:rsidP="004D5DAA">
      <w:pPr>
        <w:suppressAutoHyphens w:val="0"/>
        <w:jc w:val="center"/>
        <w:rPr>
          <w:b/>
          <w:color w:val="000000" w:themeColor="text1"/>
          <w:sz w:val="24"/>
          <w:szCs w:val="24"/>
          <w:lang w:val="lt-LT"/>
        </w:rPr>
      </w:pPr>
    </w:p>
    <w:p w14:paraId="5A543172" w14:textId="77777777" w:rsidR="0034214B" w:rsidRDefault="0034214B" w:rsidP="004D5DAA">
      <w:pPr>
        <w:suppressAutoHyphens w:val="0"/>
        <w:jc w:val="center"/>
        <w:rPr>
          <w:b/>
          <w:color w:val="000000" w:themeColor="text1"/>
          <w:sz w:val="24"/>
          <w:szCs w:val="24"/>
          <w:lang w:val="lt-LT"/>
        </w:rPr>
      </w:pPr>
    </w:p>
    <w:p w14:paraId="6AF9BF79" w14:textId="77777777" w:rsidR="0034214B" w:rsidRDefault="0034214B" w:rsidP="004D5DAA">
      <w:pPr>
        <w:suppressAutoHyphens w:val="0"/>
        <w:jc w:val="center"/>
        <w:rPr>
          <w:b/>
          <w:color w:val="000000" w:themeColor="text1"/>
          <w:sz w:val="24"/>
          <w:szCs w:val="24"/>
          <w:lang w:val="lt-LT"/>
        </w:rPr>
      </w:pPr>
    </w:p>
    <w:p w14:paraId="0A3375BA" w14:textId="77777777" w:rsidR="0034214B" w:rsidRDefault="0034214B" w:rsidP="004D5DAA">
      <w:pPr>
        <w:suppressAutoHyphens w:val="0"/>
        <w:jc w:val="center"/>
        <w:rPr>
          <w:b/>
          <w:color w:val="000000" w:themeColor="text1"/>
          <w:sz w:val="24"/>
          <w:szCs w:val="24"/>
          <w:lang w:val="lt-LT"/>
        </w:rPr>
      </w:pPr>
    </w:p>
    <w:p w14:paraId="73382248" w14:textId="77777777" w:rsidR="0034214B" w:rsidRDefault="0034214B" w:rsidP="004D5DAA">
      <w:pPr>
        <w:suppressAutoHyphens w:val="0"/>
        <w:jc w:val="center"/>
        <w:rPr>
          <w:b/>
          <w:color w:val="000000" w:themeColor="text1"/>
          <w:sz w:val="24"/>
          <w:szCs w:val="24"/>
          <w:lang w:val="lt-LT"/>
        </w:rPr>
      </w:pPr>
    </w:p>
    <w:p w14:paraId="4B880975" w14:textId="77777777" w:rsidR="0034214B" w:rsidRDefault="0034214B" w:rsidP="004D5DAA">
      <w:pPr>
        <w:suppressAutoHyphens w:val="0"/>
        <w:jc w:val="center"/>
        <w:rPr>
          <w:b/>
          <w:color w:val="000000" w:themeColor="text1"/>
          <w:sz w:val="24"/>
          <w:szCs w:val="24"/>
          <w:lang w:val="lt-LT"/>
        </w:rPr>
      </w:pPr>
    </w:p>
    <w:p w14:paraId="3CDFBD86" w14:textId="77777777" w:rsidR="0034214B" w:rsidRDefault="0034214B" w:rsidP="004D5DAA">
      <w:pPr>
        <w:suppressAutoHyphens w:val="0"/>
        <w:jc w:val="center"/>
        <w:rPr>
          <w:b/>
          <w:color w:val="000000" w:themeColor="text1"/>
          <w:sz w:val="24"/>
          <w:szCs w:val="24"/>
          <w:lang w:val="lt-LT"/>
        </w:rPr>
      </w:pPr>
    </w:p>
    <w:p w14:paraId="6E76865C" w14:textId="77777777" w:rsidR="0034214B" w:rsidRDefault="0034214B" w:rsidP="004D5DAA">
      <w:pPr>
        <w:suppressAutoHyphens w:val="0"/>
        <w:jc w:val="center"/>
        <w:rPr>
          <w:b/>
          <w:color w:val="000000" w:themeColor="text1"/>
          <w:sz w:val="24"/>
          <w:szCs w:val="24"/>
          <w:lang w:val="lt-LT"/>
        </w:rPr>
      </w:pPr>
    </w:p>
    <w:p w14:paraId="540D589A" w14:textId="77777777" w:rsidR="0034214B" w:rsidRDefault="0034214B" w:rsidP="004D5DAA">
      <w:pPr>
        <w:suppressAutoHyphens w:val="0"/>
        <w:jc w:val="center"/>
        <w:rPr>
          <w:b/>
          <w:color w:val="000000" w:themeColor="text1"/>
          <w:sz w:val="24"/>
          <w:szCs w:val="24"/>
          <w:lang w:val="lt-LT"/>
        </w:rPr>
      </w:pPr>
    </w:p>
    <w:p w14:paraId="1F0CFC6A" w14:textId="77777777" w:rsidR="0034214B" w:rsidRDefault="0034214B" w:rsidP="004D5DAA">
      <w:pPr>
        <w:suppressAutoHyphens w:val="0"/>
        <w:jc w:val="center"/>
        <w:rPr>
          <w:b/>
          <w:color w:val="000000" w:themeColor="text1"/>
          <w:sz w:val="24"/>
          <w:szCs w:val="24"/>
          <w:lang w:val="lt-LT"/>
        </w:rPr>
      </w:pPr>
    </w:p>
    <w:p w14:paraId="503C3AA2" w14:textId="77777777" w:rsidR="0034214B" w:rsidRDefault="0034214B" w:rsidP="004D5DAA">
      <w:pPr>
        <w:suppressAutoHyphens w:val="0"/>
        <w:jc w:val="center"/>
        <w:rPr>
          <w:b/>
          <w:color w:val="000000" w:themeColor="text1"/>
          <w:sz w:val="24"/>
          <w:szCs w:val="24"/>
          <w:lang w:val="lt-LT"/>
        </w:rPr>
      </w:pPr>
    </w:p>
    <w:p w14:paraId="31A247AC" w14:textId="77777777" w:rsidR="0034214B" w:rsidRDefault="0034214B" w:rsidP="004D5DAA">
      <w:pPr>
        <w:suppressAutoHyphens w:val="0"/>
        <w:jc w:val="center"/>
        <w:rPr>
          <w:b/>
          <w:color w:val="000000" w:themeColor="text1"/>
          <w:sz w:val="24"/>
          <w:szCs w:val="24"/>
          <w:lang w:val="lt-LT"/>
        </w:rPr>
      </w:pPr>
    </w:p>
    <w:p w14:paraId="39A45DC3" w14:textId="77777777" w:rsidR="0034214B" w:rsidRDefault="0034214B" w:rsidP="004D5DAA">
      <w:pPr>
        <w:suppressAutoHyphens w:val="0"/>
        <w:jc w:val="center"/>
        <w:rPr>
          <w:b/>
          <w:color w:val="000000" w:themeColor="text1"/>
          <w:sz w:val="24"/>
          <w:szCs w:val="24"/>
          <w:lang w:val="lt-LT"/>
        </w:rPr>
      </w:pPr>
    </w:p>
    <w:p w14:paraId="71ADD83B" w14:textId="77777777" w:rsidR="0034214B" w:rsidRDefault="0034214B" w:rsidP="004D5DAA">
      <w:pPr>
        <w:suppressAutoHyphens w:val="0"/>
        <w:jc w:val="center"/>
        <w:rPr>
          <w:b/>
          <w:color w:val="000000" w:themeColor="text1"/>
          <w:sz w:val="24"/>
          <w:szCs w:val="24"/>
          <w:lang w:val="lt-LT"/>
        </w:rPr>
      </w:pPr>
    </w:p>
    <w:p w14:paraId="354D39D5" w14:textId="77777777" w:rsidR="0034214B" w:rsidRDefault="0034214B" w:rsidP="004D5DAA">
      <w:pPr>
        <w:suppressAutoHyphens w:val="0"/>
        <w:jc w:val="center"/>
        <w:rPr>
          <w:b/>
          <w:color w:val="000000" w:themeColor="text1"/>
          <w:sz w:val="24"/>
          <w:szCs w:val="24"/>
          <w:lang w:val="lt-LT"/>
        </w:rPr>
      </w:pPr>
    </w:p>
    <w:p w14:paraId="6EB07785" w14:textId="77777777" w:rsidR="0034214B" w:rsidRDefault="0034214B" w:rsidP="004D5DAA">
      <w:pPr>
        <w:suppressAutoHyphens w:val="0"/>
        <w:jc w:val="center"/>
        <w:rPr>
          <w:b/>
          <w:color w:val="000000" w:themeColor="text1"/>
          <w:sz w:val="24"/>
          <w:szCs w:val="24"/>
          <w:lang w:val="lt-LT"/>
        </w:rPr>
      </w:pPr>
    </w:p>
    <w:p w14:paraId="02E60CAD" w14:textId="77777777" w:rsidR="0034214B" w:rsidRDefault="0034214B" w:rsidP="004D5DAA">
      <w:pPr>
        <w:suppressAutoHyphens w:val="0"/>
        <w:jc w:val="center"/>
        <w:rPr>
          <w:b/>
          <w:color w:val="000000" w:themeColor="text1"/>
          <w:sz w:val="24"/>
          <w:szCs w:val="24"/>
          <w:lang w:val="lt-LT"/>
        </w:rPr>
      </w:pPr>
    </w:p>
    <w:p w14:paraId="4E80F6EE" w14:textId="77777777" w:rsidR="0034214B" w:rsidRDefault="0034214B" w:rsidP="004D5DAA">
      <w:pPr>
        <w:suppressAutoHyphens w:val="0"/>
        <w:jc w:val="center"/>
        <w:rPr>
          <w:b/>
          <w:color w:val="000000" w:themeColor="text1"/>
          <w:sz w:val="24"/>
          <w:szCs w:val="24"/>
          <w:lang w:val="lt-LT"/>
        </w:rPr>
      </w:pPr>
    </w:p>
    <w:p w14:paraId="448DD723" w14:textId="77777777" w:rsidR="0034214B" w:rsidRDefault="0034214B" w:rsidP="004D5DAA">
      <w:pPr>
        <w:suppressAutoHyphens w:val="0"/>
        <w:jc w:val="center"/>
        <w:rPr>
          <w:b/>
          <w:color w:val="000000" w:themeColor="text1"/>
          <w:sz w:val="24"/>
          <w:szCs w:val="24"/>
          <w:lang w:val="lt-LT"/>
        </w:rPr>
      </w:pPr>
    </w:p>
    <w:p w14:paraId="10833FEC" w14:textId="77777777" w:rsidR="0034214B" w:rsidRDefault="0034214B" w:rsidP="004D5DAA">
      <w:pPr>
        <w:suppressAutoHyphens w:val="0"/>
        <w:jc w:val="center"/>
        <w:rPr>
          <w:b/>
          <w:color w:val="000000" w:themeColor="text1"/>
          <w:sz w:val="24"/>
          <w:szCs w:val="24"/>
          <w:lang w:val="lt-LT"/>
        </w:rPr>
      </w:pPr>
    </w:p>
    <w:p w14:paraId="1637EAEC" w14:textId="77777777" w:rsidR="0034214B" w:rsidRDefault="0034214B" w:rsidP="004D5DAA">
      <w:pPr>
        <w:suppressAutoHyphens w:val="0"/>
        <w:jc w:val="center"/>
        <w:rPr>
          <w:b/>
          <w:color w:val="000000" w:themeColor="text1"/>
          <w:sz w:val="24"/>
          <w:szCs w:val="24"/>
          <w:lang w:val="lt-LT"/>
        </w:rPr>
      </w:pPr>
    </w:p>
    <w:p w14:paraId="7A3C1D52" w14:textId="77777777" w:rsidR="0034214B" w:rsidRDefault="0034214B" w:rsidP="004D5DAA">
      <w:pPr>
        <w:suppressAutoHyphens w:val="0"/>
        <w:jc w:val="center"/>
        <w:rPr>
          <w:b/>
          <w:color w:val="000000" w:themeColor="text1"/>
          <w:sz w:val="24"/>
          <w:szCs w:val="24"/>
          <w:lang w:val="lt-LT"/>
        </w:rPr>
      </w:pPr>
    </w:p>
    <w:p w14:paraId="6F3DDED4" w14:textId="77777777" w:rsidR="0034214B" w:rsidRDefault="0034214B" w:rsidP="004D5DAA">
      <w:pPr>
        <w:suppressAutoHyphens w:val="0"/>
        <w:jc w:val="center"/>
        <w:rPr>
          <w:b/>
          <w:color w:val="000000" w:themeColor="text1"/>
          <w:sz w:val="24"/>
          <w:szCs w:val="24"/>
          <w:lang w:val="lt-LT"/>
        </w:rPr>
      </w:pPr>
    </w:p>
    <w:p w14:paraId="339A5796" w14:textId="77777777" w:rsidR="0034214B" w:rsidRDefault="0034214B" w:rsidP="004D5DAA">
      <w:pPr>
        <w:suppressAutoHyphens w:val="0"/>
        <w:jc w:val="center"/>
        <w:rPr>
          <w:b/>
          <w:color w:val="000000" w:themeColor="text1"/>
          <w:sz w:val="24"/>
          <w:szCs w:val="24"/>
          <w:lang w:val="lt-LT"/>
        </w:rPr>
      </w:pPr>
    </w:p>
    <w:p w14:paraId="431EF6F9" w14:textId="77777777" w:rsidR="0034214B" w:rsidRDefault="0034214B" w:rsidP="004D5DAA">
      <w:pPr>
        <w:suppressAutoHyphens w:val="0"/>
        <w:jc w:val="center"/>
        <w:rPr>
          <w:b/>
          <w:color w:val="000000" w:themeColor="text1"/>
          <w:sz w:val="24"/>
          <w:szCs w:val="24"/>
          <w:lang w:val="lt-LT"/>
        </w:rPr>
      </w:pPr>
    </w:p>
    <w:p w14:paraId="15F5945D" w14:textId="77777777" w:rsidR="0034214B" w:rsidRDefault="0034214B" w:rsidP="004D5DAA">
      <w:pPr>
        <w:suppressAutoHyphens w:val="0"/>
        <w:jc w:val="center"/>
        <w:rPr>
          <w:b/>
          <w:color w:val="000000" w:themeColor="text1"/>
          <w:sz w:val="24"/>
          <w:szCs w:val="24"/>
          <w:lang w:val="lt-LT"/>
        </w:rPr>
      </w:pPr>
    </w:p>
    <w:p w14:paraId="09496877" w14:textId="77777777" w:rsidR="0034214B" w:rsidRDefault="0034214B" w:rsidP="004D5DAA">
      <w:pPr>
        <w:suppressAutoHyphens w:val="0"/>
        <w:jc w:val="center"/>
        <w:rPr>
          <w:b/>
          <w:color w:val="000000" w:themeColor="text1"/>
          <w:sz w:val="24"/>
          <w:szCs w:val="24"/>
          <w:lang w:val="lt-LT"/>
        </w:rPr>
      </w:pPr>
    </w:p>
    <w:p w14:paraId="603944F1" w14:textId="77777777" w:rsidR="0034214B" w:rsidRDefault="0034214B" w:rsidP="004D5DAA">
      <w:pPr>
        <w:suppressAutoHyphens w:val="0"/>
        <w:jc w:val="center"/>
        <w:rPr>
          <w:b/>
          <w:color w:val="000000" w:themeColor="text1"/>
          <w:sz w:val="24"/>
          <w:szCs w:val="24"/>
          <w:lang w:val="lt-LT"/>
        </w:rPr>
      </w:pPr>
    </w:p>
    <w:p w14:paraId="1016B5BC" w14:textId="77777777" w:rsidR="0034214B" w:rsidRDefault="0034214B" w:rsidP="004D5DAA">
      <w:pPr>
        <w:suppressAutoHyphens w:val="0"/>
        <w:jc w:val="center"/>
        <w:rPr>
          <w:b/>
          <w:color w:val="000000" w:themeColor="text1"/>
          <w:sz w:val="24"/>
          <w:szCs w:val="24"/>
          <w:lang w:val="lt-LT"/>
        </w:rPr>
      </w:pPr>
    </w:p>
    <w:p w14:paraId="22EA1D00" w14:textId="77777777" w:rsidR="008C271F" w:rsidRDefault="008C271F" w:rsidP="004D5DAA">
      <w:pPr>
        <w:suppressAutoHyphens w:val="0"/>
        <w:jc w:val="center"/>
        <w:rPr>
          <w:b/>
          <w:color w:val="000000" w:themeColor="text1"/>
          <w:sz w:val="24"/>
          <w:szCs w:val="24"/>
          <w:lang w:val="lt-LT"/>
        </w:rPr>
      </w:pPr>
    </w:p>
    <w:p w14:paraId="0A674997" w14:textId="77777777" w:rsidR="008C271F" w:rsidRDefault="008C271F" w:rsidP="004D5DAA">
      <w:pPr>
        <w:suppressAutoHyphens w:val="0"/>
        <w:jc w:val="center"/>
        <w:rPr>
          <w:b/>
          <w:color w:val="000000" w:themeColor="text1"/>
          <w:sz w:val="24"/>
          <w:szCs w:val="24"/>
          <w:lang w:val="lt-LT"/>
        </w:rPr>
      </w:pPr>
    </w:p>
    <w:p w14:paraId="3535934F" w14:textId="77777777" w:rsidR="003D50A6" w:rsidRDefault="003D50A6" w:rsidP="004D5DAA">
      <w:pPr>
        <w:suppressAutoHyphens w:val="0"/>
        <w:jc w:val="center"/>
        <w:rPr>
          <w:b/>
          <w:color w:val="000000" w:themeColor="text1"/>
          <w:sz w:val="24"/>
          <w:szCs w:val="24"/>
          <w:lang w:val="lt-LT"/>
        </w:rPr>
      </w:pPr>
    </w:p>
    <w:p w14:paraId="6360FB5D" w14:textId="77777777" w:rsidR="003D50A6" w:rsidRDefault="003D50A6" w:rsidP="004D5DAA">
      <w:pPr>
        <w:suppressAutoHyphens w:val="0"/>
        <w:jc w:val="center"/>
        <w:rPr>
          <w:b/>
          <w:color w:val="000000" w:themeColor="text1"/>
          <w:sz w:val="24"/>
          <w:szCs w:val="24"/>
          <w:lang w:val="lt-LT"/>
        </w:rPr>
      </w:pPr>
    </w:p>
    <w:p w14:paraId="377EEF5C" w14:textId="77777777" w:rsidR="008C271F" w:rsidRPr="004D5DAA" w:rsidRDefault="008C271F" w:rsidP="004D5DAA">
      <w:pPr>
        <w:suppressAutoHyphens w:val="0"/>
        <w:jc w:val="center"/>
        <w:rPr>
          <w:b/>
          <w:color w:val="000000" w:themeColor="text1"/>
          <w:sz w:val="24"/>
          <w:szCs w:val="24"/>
          <w:lang w:val="lt-LT"/>
        </w:rPr>
      </w:pPr>
    </w:p>
    <w:p w14:paraId="5C90A8E3"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lastRenderedPageBreak/>
        <w:t>Sąmata, priedas prie lėšų naudojimo sutarties</w:t>
      </w:r>
    </w:p>
    <w:p w14:paraId="34ABE674" w14:textId="77777777" w:rsidR="004D5DAA" w:rsidRPr="004D5DAA" w:rsidRDefault="004D5DAA" w:rsidP="004D5DAA">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4D5DAA"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4D5DAA" w:rsidRDefault="004D5DAA" w:rsidP="004E5F41">
            <w:pPr>
              <w:ind w:left="-157"/>
              <w:jc w:val="center"/>
              <w:rPr>
                <w:color w:val="000000" w:themeColor="text1"/>
                <w:sz w:val="24"/>
                <w:szCs w:val="24"/>
                <w:lang w:val="lt-LT"/>
              </w:rPr>
            </w:pPr>
            <w:r w:rsidRPr="004D5DAA">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Suma     Eur</w:t>
            </w:r>
          </w:p>
        </w:tc>
      </w:tr>
      <w:tr w:rsidR="004D5DAA" w:rsidRPr="004D5DAA"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4D5DAA" w:rsidRDefault="004D5DAA" w:rsidP="004E5F41">
            <w:pPr>
              <w:jc w:val="both"/>
              <w:rPr>
                <w:color w:val="000000" w:themeColor="text1"/>
                <w:sz w:val="24"/>
                <w:szCs w:val="24"/>
                <w:lang w:val="lt-LT"/>
              </w:rPr>
            </w:pPr>
            <w:r w:rsidRPr="004D5DAA">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4D5DAA" w:rsidRDefault="004D5DAA" w:rsidP="004E5F41">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4D5DAA" w:rsidRDefault="004D5DAA" w:rsidP="004E5F41">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4D5DAA" w:rsidRDefault="004D5DAA" w:rsidP="004E5F41">
            <w:pPr>
              <w:rPr>
                <w:color w:val="000000" w:themeColor="text1"/>
                <w:sz w:val="24"/>
                <w:szCs w:val="24"/>
                <w:lang w:val="lt-LT"/>
              </w:rPr>
            </w:pPr>
          </w:p>
        </w:tc>
      </w:tr>
      <w:tr w:rsidR="004D5DAA" w:rsidRPr="004D5DAA"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4D5DAA" w:rsidRDefault="004D5DAA" w:rsidP="004E5F41">
            <w:pPr>
              <w:jc w:val="both"/>
              <w:rPr>
                <w:color w:val="000000" w:themeColor="text1"/>
                <w:sz w:val="24"/>
                <w:szCs w:val="24"/>
                <w:lang w:val="lt-LT"/>
              </w:rPr>
            </w:pPr>
            <w:r w:rsidRPr="004D5DAA">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4D5DAA" w:rsidRDefault="004D5DAA" w:rsidP="004E5F41">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4D5DAA" w:rsidRDefault="004D5DAA" w:rsidP="004E5F41">
            <w:pPr>
              <w:rPr>
                <w:color w:val="000000" w:themeColor="text1"/>
                <w:sz w:val="24"/>
                <w:szCs w:val="24"/>
                <w:lang w:val="lt-LT"/>
              </w:rPr>
            </w:pPr>
          </w:p>
        </w:tc>
      </w:tr>
      <w:tr w:rsidR="004D5DAA" w:rsidRPr="004D5DAA"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4D5DAA" w:rsidRDefault="004D5DAA" w:rsidP="004E5F41">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4D5DAA" w:rsidRDefault="004D5DAA" w:rsidP="004E5F41">
            <w:pPr>
              <w:jc w:val="center"/>
              <w:rPr>
                <w:color w:val="000000" w:themeColor="text1"/>
                <w:sz w:val="24"/>
                <w:szCs w:val="24"/>
                <w:lang w:val="lt-LT"/>
              </w:rPr>
            </w:pPr>
          </w:p>
        </w:tc>
      </w:tr>
      <w:tr w:rsidR="004D5DAA" w:rsidRPr="004D5DAA"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4D5DAA" w:rsidRDefault="004D5DAA" w:rsidP="004E5F41">
            <w:pPr>
              <w:jc w:val="center"/>
              <w:rPr>
                <w:color w:val="000000" w:themeColor="text1"/>
                <w:sz w:val="24"/>
                <w:szCs w:val="24"/>
                <w:lang w:val="lt-LT"/>
              </w:rPr>
            </w:pPr>
          </w:p>
        </w:tc>
      </w:tr>
      <w:tr w:rsidR="004D5DAA" w:rsidRPr="004D5DAA"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4D5DAA" w:rsidRDefault="004D5DAA" w:rsidP="004E5F41">
            <w:pPr>
              <w:jc w:val="both"/>
              <w:rPr>
                <w:color w:val="000000" w:themeColor="text1"/>
                <w:sz w:val="24"/>
                <w:szCs w:val="24"/>
                <w:lang w:val="lt-LT"/>
              </w:rPr>
            </w:pPr>
          </w:p>
        </w:tc>
      </w:tr>
      <w:tr w:rsidR="004D5DAA" w:rsidRPr="004D5DAA"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4D5DAA" w:rsidRDefault="004D5DAA" w:rsidP="004E5F41">
            <w:pPr>
              <w:jc w:val="both"/>
              <w:rPr>
                <w:color w:val="000000" w:themeColor="text1"/>
                <w:sz w:val="24"/>
                <w:szCs w:val="24"/>
                <w:lang w:val="lt-LT"/>
              </w:rPr>
            </w:pPr>
          </w:p>
        </w:tc>
      </w:tr>
      <w:tr w:rsidR="004D5DAA" w:rsidRPr="004D5DAA"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4D5DAA" w:rsidRDefault="004D5DAA" w:rsidP="004E5F41">
            <w:pPr>
              <w:jc w:val="both"/>
              <w:rPr>
                <w:color w:val="000000" w:themeColor="text1"/>
                <w:sz w:val="24"/>
                <w:szCs w:val="24"/>
                <w:lang w:val="lt-LT"/>
              </w:rPr>
            </w:pPr>
          </w:p>
        </w:tc>
      </w:tr>
      <w:tr w:rsidR="004D5DAA" w:rsidRPr="004D5DAA"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4D5DAA" w:rsidRDefault="004D5DAA" w:rsidP="004E5F41">
            <w:pPr>
              <w:jc w:val="both"/>
              <w:rPr>
                <w:color w:val="000000" w:themeColor="text1"/>
                <w:sz w:val="24"/>
                <w:szCs w:val="24"/>
                <w:lang w:val="lt-LT"/>
              </w:rPr>
            </w:pPr>
          </w:p>
        </w:tc>
      </w:tr>
      <w:tr w:rsidR="004D5DAA" w:rsidRPr="004D5DAA"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4D5DAA" w:rsidRDefault="004D5DAA" w:rsidP="004E5F41">
            <w:pPr>
              <w:jc w:val="both"/>
              <w:rPr>
                <w:color w:val="000000" w:themeColor="text1"/>
                <w:sz w:val="24"/>
                <w:szCs w:val="24"/>
                <w:lang w:val="lt-LT"/>
              </w:rPr>
            </w:pPr>
          </w:p>
        </w:tc>
      </w:tr>
      <w:tr w:rsidR="004D5DAA" w:rsidRPr="004D5DAA"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4D5DAA" w:rsidRDefault="004D5DAA" w:rsidP="004E5F41">
            <w:pPr>
              <w:jc w:val="both"/>
              <w:rPr>
                <w:color w:val="000000" w:themeColor="text1"/>
                <w:sz w:val="24"/>
                <w:szCs w:val="24"/>
                <w:lang w:val="lt-LT"/>
              </w:rPr>
            </w:pPr>
          </w:p>
        </w:tc>
      </w:tr>
      <w:tr w:rsidR="004D5DAA" w:rsidRPr="004D5DAA"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4D5DAA" w:rsidRDefault="004D5DAA" w:rsidP="004E5F41">
            <w:pPr>
              <w:jc w:val="both"/>
              <w:rPr>
                <w:color w:val="000000" w:themeColor="text1"/>
                <w:sz w:val="24"/>
                <w:szCs w:val="24"/>
                <w:lang w:val="lt-LT"/>
              </w:rPr>
            </w:pPr>
          </w:p>
        </w:tc>
      </w:tr>
      <w:tr w:rsidR="004D5DAA" w:rsidRPr="004D5DAA"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4D5DAA" w:rsidRDefault="004D5DAA" w:rsidP="004E5F41">
            <w:pPr>
              <w:jc w:val="both"/>
              <w:rPr>
                <w:color w:val="000000" w:themeColor="text1"/>
                <w:sz w:val="24"/>
                <w:szCs w:val="24"/>
                <w:lang w:val="lt-LT"/>
              </w:rPr>
            </w:pPr>
          </w:p>
        </w:tc>
      </w:tr>
      <w:tr w:rsidR="004D5DAA" w:rsidRPr="004D5DAA"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4D5DAA" w:rsidRDefault="004D5DAA" w:rsidP="004E5F41">
            <w:pPr>
              <w:jc w:val="both"/>
              <w:rPr>
                <w:color w:val="000000" w:themeColor="text1"/>
                <w:sz w:val="24"/>
                <w:szCs w:val="24"/>
                <w:lang w:val="lt-LT"/>
              </w:rPr>
            </w:pPr>
          </w:p>
        </w:tc>
      </w:tr>
      <w:tr w:rsidR="004D5DAA" w:rsidRPr="004D5DAA"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4D5DAA" w:rsidRDefault="004D5DAA" w:rsidP="004E5F41">
            <w:pPr>
              <w:jc w:val="both"/>
              <w:rPr>
                <w:color w:val="000000" w:themeColor="text1"/>
                <w:sz w:val="24"/>
                <w:szCs w:val="24"/>
                <w:lang w:val="lt-LT"/>
              </w:rPr>
            </w:pPr>
          </w:p>
        </w:tc>
      </w:tr>
      <w:tr w:rsidR="004D5DAA" w:rsidRPr="004D5DAA"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4D5DAA" w:rsidRDefault="004D5DAA" w:rsidP="004E5F41">
            <w:pPr>
              <w:jc w:val="both"/>
              <w:rPr>
                <w:color w:val="000000" w:themeColor="text1"/>
                <w:sz w:val="24"/>
                <w:szCs w:val="24"/>
                <w:lang w:val="lt-LT"/>
              </w:rPr>
            </w:pPr>
          </w:p>
        </w:tc>
      </w:tr>
      <w:tr w:rsidR="004D5DAA" w:rsidRPr="004D5DAA"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4D5DAA" w:rsidRDefault="004D5DAA" w:rsidP="004E5F41">
            <w:pPr>
              <w:jc w:val="both"/>
              <w:rPr>
                <w:color w:val="000000" w:themeColor="text1"/>
                <w:sz w:val="24"/>
                <w:szCs w:val="24"/>
                <w:lang w:val="lt-LT"/>
              </w:rPr>
            </w:pPr>
          </w:p>
        </w:tc>
      </w:tr>
      <w:tr w:rsidR="004D5DAA" w:rsidRPr="004D5DAA"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4D5DAA" w:rsidRDefault="004D5DAA" w:rsidP="004E5F41">
            <w:pPr>
              <w:jc w:val="both"/>
              <w:rPr>
                <w:color w:val="000000" w:themeColor="text1"/>
                <w:sz w:val="24"/>
                <w:szCs w:val="24"/>
                <w:lang w:val="lt-LT"/>
              </w:rPr>
            </w:pPr>
          </w:p>
        </w:tc>
      </w:tr>
      <w:tr w:rsidR="004D5DAA" w:rsidRPr="004D5DAA"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4D5DAA" w:rsidRDefault="004D5DAA" w:rsidP="004E5F41">
            <w:pPr>
              <w:jc w:val="both"/>
              <w:rPr>
                <w:color w:val="000000" w:themeColor="text1"/>
                <w:sz w:val="24"/>
                <w:szCs w:val="24"/>
                <w:lang w:val="lt-LT"/>
              </w:rPr>
            </w:pPr>
          </w:p>
        </w:tc>
      </w:tr>
      <w:tr w:rsidR="004D5DAA" w:rsidRPr="004D5DAA"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4D5DAA" w:rsidRDefault="004D5DAA" w:rsidP="004E5F41">
            <w:pPr>
              <w:jc w:val="both"/>
              <w:rPr>
                <w:color w:val="000000" w:themeColor="text1"/>
                <w:sz w:val="24"/>
                <w:szCs w:val="24"/>
                <w:lang w:val="lt-LT"/>
              </w:rPr>
            </w:pPr>
          </w:p>
        </w:tc>
      </w:tr>
      <w:tr w:rsidR="004D5DAA" w:rsidRPr="004D5DAA"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4D5DAA" w:rsidRDefault="004D5DAA" w:rsidP="004E5F41">
            <w:pPr>
              <w:jc w:val="both"/>
              <w:rPr>
                <w:color w:val="000000" w:themeColor="text1"/>
                <w:sz w:val="24"/>
                <w:szCs w:val="24"/>
                <w:lang w:val="lt-LT"/>
              </w:rPr>
            </w:pPr>
          </w:p>
        </w:tc>
      </w:tr>
      <w:tr w:rsidR="004D5DAA" w:rsidRPr="004D5DAA"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4D5DAA" w:rsidRDefault="004D5DAA" w:rsidP="004E5F41">
            <w:pPr>
              <w:jc w:val="both"/>
              <w:rPr>
                <w:color w:val="000000" w:themeColor="text1"/>
                <w:sz w:val="24"/>
                <w:szCs w:val="24"/>
                <w:lang w:val="lt-LT"/>
              </w:rPr>
            </w:pPr>
          </w:p>
        </w:tc>
      </w:tr>
      <w:tr w:rsidR="004D5DAA" w:rsidRPr="004D5DAA"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4D5DAA" w:rsidRDefault="004D5DAA" w:rsidP="004E5F41">
            <w:pPr>
              <w:jc w:val="both"/>
              <w:rPr>
                <w:color w:val="000000" w:themeColor="text1"/>
                <w:sz w:val="24"/>
                <w:szCs w:val="24"/>
                <w:lang w:val="lt-LT"/>
              </w:rPr>
            </w:pPr>
          </w:p>
        </w:tc>
      </w:tr>
      <w:tr w:rsidR="004D5DAA" w:rsidRPr="004D5DAA"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4D5DAA" w:rsidRDefault="004D5DAA" w:rsidP="004E5F41">
            <w:pPr>
              <w:jc w:val="both"/>
              <w:rPr>
                <w:color w:val="000000" w:themeColor="text1"/>
                <w:sz w:val="24"/>
                <w:szCs w:val="24"/>
                <w:lang w:val="lt-LT"/>
              </w:rPr>
            </w:pPr>
          </w:p>
        </w:tc>
      </w:tr>
      <w:tr w:rsidR="004D5DAA" w:rsidRPr="004D5DAA"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4D5DAA" w:rsidRDefault="004D5DAA" w:rsidP="004E5F41">
            <w:pPr>
              <w:jc w:val="both"/>
              <w:rPr>
                <w:color w:val="000000" w:themeColor="text1"/>
                <w:sz w:val="24"/>
                <w:szCs w:val="24"/>
                <w:lang w:val="lt-LT"/>
              </w:rPr>
            </w:pPr>
          </w:p>
        </w:tc>
      </w:tr>
      <w:tr w:rsidR="004D5DAA" w:rsidRPr="004D5DAA"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4D5DAA" w:rsidRDefault="004D5DAA" w:rsidP="004E5F41">
            <w:pPr>
              <w:jc w:val="both"/>
              <w:rPr>
                <w:color w:val="000000" w:themeColor="text1"/>
                <w:sz w:val="24"/>
                <w:szCs w:val="24"/>
                <w:lang w:val="lt-LT"/>
              </w:rPr>
            </w:pPr>
          </w:p>
        </w:tc>
      </w:tr>
      <w:tr w:rsidR="004D5DAA" w:rsidRPr="004D5DAA"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4D5DAA" w:rsidRDefault="004D5DAA" w:rsidP="004E5F41">
            <w:pPr>
              <w:pStyle w:val="Antrat3"/>
              <w:rPr>
                <w:b/>
                <w:color w:val="000000" w:themeColor="text1"/>
                <w:szCs w:val="24"/>
              </w:rPr>
            </w:pPr>
            <w:r w:rsidRPr="004D5DAA">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4D5DAA" w:rsidRDefault="004D5DAA" w:rsidP="004E5F41">
            <w:pPr>
              <w:jc w:val="center"/>
              <w:rPr>
                <w:color w:val="000000" w:themeColor="text1"/>
                <w:sz w:val="24"/>
                <w:szCs w:val="24"/>
                <w:lang w:val="lt-LT"/>
              </w:rPr>
            </w:pPr>
          </w:p>
        </w:tc>
      </w:tr>
    </w:tbl>
    <w:p w14:paraId="6B17D3C9" w14:textId="77777777" w:rsidR="004D5DAA" w:rsidRPr="004D5DAA" w:rsidRDefault="004D5DAA" w:rsidP="004D5DAA">
      <w:pPr>
        <w:suppressAutoHyphens w:val="0"/>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0C24C4CD" w14:textId="77777777" w:rsidR="004D5DAA" w:rsidRPr="004D5DAA" w:rsidRDefault="004D5DAA" w:rsidP="004D5DAA">
      <w:pPr>
        <w:rPr>
          <w:b/>
          <w:color w:val="000000" w:themeColor="text1"/>
          <w:sz w:val="24"/>
          <w:szCs w:val="24"/>
          <w:lang w:val="lt-LT"/>
        </w:rPr>
      </w:pPr>
      <w:r w:rsidRPr="004D5DAA">
        <w:rPr>
          <w:b/>
          <w:color w:val="000000" w:themeColor="text1"/>
          <w:sz w:val="24"/>
          <w:szCs w:val="24"/>
          <w:lang w:val="lt-LT"/>
        </w:rPr>
        <w:t>Įstaigos buhalterio vardas  pavardė</w:t>
      </w:r>
    </w:p>
    <w:p w14:paraId="799EACD5"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Parašas .......................................................................................................................................................</w:t>
      </w:r>
    </w:p>
    <w:p w14:paraId="575968B4" w14:textId="77777777" w:rsidR="004D5DAA" w:rsidRPr="004D5DAA" w:rsidRDefault="004D5DAA" w:rsidP="004D5DAA">
      <w:pPr>
        <w:jc w:val="both"/>
        <w:rPr>
          <w:color w:val="000000" w:themeColor="text1"/>
          <w:sz w:val="24"/>
          <w:szCs w:val="24"/>
          <w:lang w:val="lt-LT"/>
        </w:rPr>
      </w:pPr>
    </w:p>
    <w:p w14:paraId="1C12AF03"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Įstaigos, organizacijos vadovo vardas pavardė </w:t>
      </w:r>
    </w:p>
    <w:p w14:paraId="13D0D5F7" w14:textId="066885C5" w:rsidR="004D5DAA" w:rsidRPr="004D5DAA" w:rsidRDefault="00667A68" w:rsidP="004D5DAA">
      <w:pPr>
        <w:jc w:val="both"/>
        <w:rPr>
          <w:color w:val="000000" w:themeColor="text1"/>
          <w:sz w:val="24"/>
          <w:szCs w:val="24"/>
          <w:lang w:val="lt-LT"/>
        </w:rPr>
      </w:pPr>
      <w:r>
        <w:rPr>
          <w:color w:val="000000" w:themeColor="text1"/>
          <w:sz w:val="24"/>
          <w:szCs w:val="24"/>
          <w:lang w:val="lt-LT"/>
        </w:rPr>
        <w:t xml:space="preserve"> Parašas</w:t>
      </w:r>
      <w:r w:rsidR="004D5DAA" w:rsidRPr="004D5DAA">
        <w:rPr>
          <w:color w:val="000000" w:themeColor="text1"/>
          <w:sz w:val="24"/>
          <w:szCs w:val="24"/>
          <w:lang w:val="lt-LT"/>
        </w:rPr>
        <w:t>........................................................ Antspaudas ............................................................................</w:t>
      </w:r>
    </w:p>
    <w:p w14:paraId="4DAD3055" w14:textId="77777777" w:rsidR="004D5DAA" w:rsidRPr="004D5DAA" w:rsidRDefault="004D5DAA" w:rsidP="004D5DAA">
      <w:pPr>
        <w:rPr>
          <w:color w:val="000000" w:themeColor="text1"/>
          <w:sz w:val="24"/>
          <w:szCs w:val="24"/>
          <w:lang w:val="lt-LT"/>
        </w:rPr>
      </w:pPr>
    </w:p>
    <w:p w14:paraId="08241149"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26437FDB" w14:textId="77777777" w:rsidR="00DB65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5FD49362" w14:textId="77777777" w:rsidR="00DB65AA" w:rsidRDefault="00DB65AA" w:rsidP="004D5DAA">
      <w:pPr>
        <w:suppressAutoHyphens w:val="0"/>
        <w:jc w:val="center"/>
        <w:rPr>
          <w:b/>
          <w:color w:val="000000" w:themeColor="text1"/>
          <w:sz w:val="24"/>
          <w:szCs w:val="24"/>
          <w:lang w:val="lt-LT"/>
        </w:rPr>
      </w:pPr>
    </w:p>
    <w:p w14:paraId="79270E42" w14:textId="77777777" w:rsidR="00DB65AA" w:rsidRDefault="00DB65AA" w:rsidP="004D5DAA">
      <w:pPr>
        <w:suppressAutoHyphens w:val="0"/>
        <w:jc w:val="center"/>
        <w:rPr>
          <w:b/>
          <w:color w:val="000000" w:themeColor="text1"/>
          <w:sz w:val="24"/>
          <w:szCs w:val="24"/>
          <w:lang w:val="lt-LT"/>
        </w:rPr>
      </w:pPr>
    </w:p>
    <w:p w14:paraId="6A5AFD40" w14:textId="77777777" w:rsidR="00DB65AA" w:rsidRDefault="00DB65AA" w:rsidP="004D5DAA">
      <w:pPr>
        <w:suppressAutoHyphens w:val="0"/>
        <w:jc w:val="center"/>
        <w:rPr>
          <w:b/>
          <w:color w:val="000000" w:themeColor="text1"/>
          <w:sz w:val="24"/>
          <w:szCs w:val="24"/>
          <w:lang w:val="lt-LT"/>
        </w:rPr>
      </w:pPr>
    </w:p>
    <w:p w14:paraId="6AB7E047" w14:textId="068CBA52"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p>
    <w:p w14:paraId="17AA7B8E" w14:textId="7DDD4EE9" w:rsidR="004D5DAA" w:rsidRDefault="006F0242" w:rsidP="006F0242">
      <w:pPr>
        <w:suppressAutoHyphens w:val="0"/>
        <w:jc w:val="center"/>
        <w:rPr>
          <w:b/>
          <w:color w:val="000000" w:themeColor="text1"/>
          <w:sz w:val="24"/>
          <w:szCs w:val="24"/>
          <w:lang w:val="lt-LT"/>
        </w:rPr>
      </w:pPr>
      <w:r>
        <w:rPr>
          <w:b/>
          <w:color w:val="000000" w:themeColor="text1"/>
          <w:sz w:val="24"/>
          <w:szCs w:val="24"/>
          <w:lang w:val="lt-LT"/>
        </w:rPr>
        <w:tab/>
      </w:r>
      <w:r w:rsidR="004D5DAA" w:rsidRPr="004D5DAA">
        <w:rPr>
          <w:b/>
          <w:color w:val="000000" w:themeColor="text1"/>
          <w:sz w:val="24"/>
          <w:szCs w:val="24"/>
          <w:lang w:val="lt-LT"/>
        </w:rPr>
        <w:tab/>
      </w:r>
      <w:r w:rsidR="004D5DAA" w:rsidRPr="004D5DAA">
        <w:rPr>
          <w:b/>
          <w:color w:val="000000" w:themeColor="text1"/>
          <w:sz w:val="24"/>
          <w:szCs w:val="24"/>
          <w:lang w:val="lt-LT"/>
        </w:rPr>
        <w:tab/>
      </w:r>
      <w:r w:rsidR="004D5DAA" w:rsidRPr="004D5DAA">
        <w:rPr>
          <w:b/>
          <w:color w:val="000000" w:themeColor="text1"/>
          <w:sz w:val="24"/>
          <w:szCs w:val="24"/>
          <w:lang w:val="lt-LT"/>
        </w:rPr>
        <w:tab/>
      </w:r>
    </w:p>
    <w:p w14:paraId="22CA66A7" w14:textId="77777777" w:rsidR="00C82C71" w:rsidRDefault="00C82C71" w:rsidP="006F0242">
      <w:pPr>
        <w:suppressAutoHyphens w:val="0"/>
        <w:jc w:val="center"/>
        <w:rPr>
          <w:b/>
          <w:color w:val="000000" w:themeColor="text1"/>
          <w:sz w:val="24"/>
          <w:szCs w:val="24"/>
          <w:lang w:val="lt-LT"/>
        </w:rPr>
      </w:pPr>
    </w:p>
    <w:p w14:paraId="49D0D6FB" w14:textId="77777777" w:rsidR="00C82C71" w:rsidRDefault="00C82C71" w:rsidP="006F0242">
      <w:pPr>
        <w:suppressAutoHyphens w:val="0"/>
        <w:jc w:val="center"/>
        <w:rPr>
          <w:b/>
          <w:color w:val="000000" w:themeColor="text1"/>
          <w:sz w:val="24"/>
          <w:szCs w:val="24"/>
          <w:lang w:val="lt-LT"/>
        </w:rPr>
      </w:pPr>
    </w:p>
    <w:p w14:paraId="6BD42B81" w14:textId="77777777" w:rsidR="00C82C71" w:rsidRPr="004D5DAA" w:rsidRDefault="00C82C71" w:rsidP="006F0242">
      <w:pPr>
        <w:suppressAutoHyphens w:val="0"/>
        <w:jc w:val="center"/>
        <w:rPr>
          <w:b/>
          <w:color w:val="000000" w:themeColor="text1"/>
          <w:sz w:val="24"/>
          <w:szCs w:val="24"/>
          <w:lang w:val="lt-LT"/>
        </w:rPr>
      </w:pPr>
    </w:p>
    <w:p w14:paraId="2A3AD0B7" w14:textId="0D884BFC" w:rsidR="004D5DAA" w:rsidRPr="004D5DAA" w:rsidRDefault="004D5DAA" w:rsidP="0004369F">
      <w:pPr>
        <w:suppressAutoHyphens w:val="0"/>
        <w:jc w:val="center"/>
        <w:rPr>
          <w:color w:val="000000" w:themeColor="text1"/>
          <w:sz w:val="24"/>
          <w:szCs w:val="24"/>
          <w:lang w:val="lt-LT"/>
        </w:rPr>
      </w:pPr>
      <w:r w:rsidRPr="004D5DAA">
        <w:rPr>
          <w:b/>
          <w:color w:val="000000" w:themeColor="text1"/>
          <w:sz w:val="24"/>
          <w:szCs w:val="24"/>
          <w:lang w:val="lt-LT"/>
        </w:rPr>
        <w:lastRenderedPageBreak/>
        <w:tab/>
      </w:r>
      <w:r w:rsidRPr="004D5DAA">
        <w:rPr>
          <w:b/>
          <w:color w:val="000000" w:themeColor="text1"/>
          <w:sz w:val="24"/>
          <w:szCs w:val="24"/>
          <w:lang w:val="lt-LT"/>
        </w:rPr>
        <w:tab/>
      </w:r>
      <w:r w:rsidRPr="004D5DAA">
        <w:rPr>
          <w:b/>
          <w:color w:val="000000" w:themeColor="text1"/>
          <w:sz w:val="24"/>
          <w:szCs w:val="24"/>
          <w:lang w:val="lt-LT"/>
        </w:rPr>
        <w:tab/>
      </w:r>
      <w:r>
        <w:rPr>
          <w:color w:val="000000" w:themeColor="text1"/>
          <w:sz w:val="24"/>
          <w:szCs w:val="24"/>
          <w:lang w:val="lt-LT"/>
        </w:rPr>
        <w:tab/>
      </w:r>
      <w:r w:rsidRPr="004D5DAA">
        <w:rPr>
          <w:color w:val="000000" w:themeColor="text1"/>
          <w:sz w:val="24"/>
          <w:szCs w:val="24"/>
          <w:lang w:val="lt-LT"/>
        </w:rPr>
        <w:t>Rokiškio rajono savivaldybės tarybos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005D1174">
        <w:rPr>
          <w:color w:val="000000" w:themeColor="text1"/>
          <w:sz w:val="24"/>
          <w:szCs w:val="24"/>
          <w:lang w:val="lt-LT"/>
        </w:rPr>
        <w:t>2020-06</w:t>
      </w:r>
      <w:r w:rsidR="0004369F">
        <w:rPr>
          <w:color w:val="000000" w:themeColor="text1"/>
          <w:sz w:val="24"/>
          <w:szCs w:val="24"/>
          <w:lang w:val="lt-LT"/>
        </w:rPr>
        <w:t>-26</w:t>
      </w:r>
      <w:r w:rsidR="00C82C71">
        <w:rPr>
          <w:color w:val="000000" w:themeColor="text1"/>
          <w:sz w:val="24"/>
          <w:szCs w:val="24"/>
          <w:lang w:val="lt-LT"/>
        </w:rPr>
        <w:t xml:space="preserve">  sprendimo Nr. TS-</w:t>
      </w:r>
      <w:r w:rsidR="005D1174">
        <w:rPr>
          <w:color w:val="000000" w:themeColor="text1"/>
          <w:sz w:val="24"/>
          <w:szCs w:val="24"/>
          <w:lang w:val="lt-LT"/>
        </w:rPr>
        <w:t>191</w:t>
      </w:r>
      <w:r w:rsidR="00C82C71">
        <w:rPr>
          <w:color w:val="000000" w:themeColor="text1"/>
          <w:sz w:val="24"/>
          <w:szCs w:val="24"/>
          <w:lang w:val="lt-LT"/>
        </w:rPr>
        <w:tab/>
      </w:r>
      <w:r w:rsidR="00C82C71">
        <w:rPr>
          <w:color w:val="000000" w:themeColor="text1"/>
          <w:sz w:val="24"/>
          <w:szCs w:val="24"/>
          <w:lang w:val="lt-LT"/>
        </w:rPr>
        <w:tab/>
        <w:t xml:space="preserve">             </w:t>
      </w:r>
      <w:r w:rsidRPr="004D5DAA">
        <w:rPr>
          <w:color w:val="000000" w:themeColor="text1"/>
          <w:sz w:val="24"/>
          <w:szCs w:val="24"/>
          <w:lang w:val="lt-LT"/>
        </w:rPr>
        <w:t>3 priedas</w:t>
      </w:r>
    </w:p>
    <w:p w14:paraId="2D65C5D6" w14:textId="77777777" w:rsidR="004D5DAA" w:rsidRPr="0004369F" w:rsidRDefault="004D5DAA" w:rsidP="004D5DAA">
      <w:pPr>
        <w:suppressAutoHyphens w:val="0"/>
        <w:rPr>
          <w:color w:val="000000" w:themeColor="text1"/>
          <w:sz w:val="16"/>
          <w:szCs w:val="16"/>
          <w:lang w:val="lt-LT"/>
        </w:rPr>
      </w:pPr>
    </w:p>
    <w:p w14:paraId="346375EA"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SVV projektų vertinimo lentelė</w:t>
      </w:r>
    </w:p>
    <w:p w14:paraId="66AF5D4F" w14:textId="77777777" w:rsidR="004D5DAA" w:rsidRPr="004D5DAA" w:rsidRDefault="004D5DAA" w:rsidP="004D5DAA">
      <w:pPr>
        <w:suppressAutoHyphens w:val="0"/>
        <w:jc w:val="center"/>
        <w:rPr>
          <w:b/>
          <w:color w:val="000000" w:themeColor="text1"/>
          <w:sz w:val="24"/>
          <w:szCs w:val="24"/>
          <w:lang w:val="lt-L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3963"/>
      </w:tblGrid>
      <w:tr w:rsidR="004D5DAA" w:rsidRPr="004D5DAA" w14:paraId="43AF5425" w14:textId="77777777" w:rsidTr="0004369F">
        <w:trPr>
          <w:trHeight w:val="391"/>
        </w:trPr>
        <w:tc>
          <w:tcPr>
            <w:tcW w:w="4990" w:type="dxa"/>
          </w:tcPr>
          <w:p w14:paraId="709B8E97" w14:textId="77777777" w:rsidR="004D5DAA" w:rsidRPr="004D5DAA" w:rsidRDefault="004D5DAA" w:rsidP="004E5F41">
            <w:pPr>
              <w:rPr>
                <w:b/>
                <w:color w:val="000000" w:themeColor="text1"/>
                <w:sz w:val="24"/>
                <w:szCs w:val="24"/>
                <w:lang w:val="lt-LT"/>
              </w:rPr>
            </w:pPr>
            <w:r w:rsidRPr="004D5DAA">
              <w:rPr>
                <w:b/>
                <w:color w:val="000000" w:themeColor="text1"/>
                <w:sz w:val="24"/>
                <w:szCs w:val="24"/>
                <w:lang w:val="lt-LT"/>
              </w:rPr>
              <w:t>Vertinamo projekto registracijos</w:t>
            </w:r>
          </w:p>
          <w:p w14:paraId="1ABA3077" w14:textId="7A3CCDD2" w:rsidR="004D5DAA" w:rsidRPr="004D5DAA" w:rsidRDefault="006F0242" w:rsidP="004E5F41">
            <w:pPr>
              <w:rPr>
                <w:b/>
                <w:color w:val="000000" w:themeColor="text1"/>
                <w:sz w:val="24"/>
                <w:szCs w:val="24"/>
                <w:lang w:val="lt-LT"/>
              </w:rPr>
            </w:pPr>
            <w:r>
              <w:rPr>
                <w:b/>
                <w:color w:val="000000" w:themeColor="text1"/>
                <w:sz w:val="24"/>
                <w:szCs w:val="24"/>
                <w:lang w:val="lt-LT"/>
              </w:rPr>
              <w:t>n</w:t>
            </w:r>
            <w:r w:rsidR="004D5DAA" w:rsidRPr="004D5DAA">
              <w:rPr>
                <w:b/>
                <w:color w:val="000000" w:themeColor="text1"/>
                <w:sz w:val="24"/>
                <w:szCs w:val="24"/>
                <w:lang w:val="lt-LT"/>
              </w:rPr>
              <w:t>umeris</w:t>
            </w:r>
            <w:r>
              <w:rPr>
                <w:b/>
                <w:color w:val="000000" w:themeColor="text1"/>
                <w:sz w:val="24"/>
                <w:szCs w:val="24"/>
                <w:lang w:val="lt-LT"/>
              </w:rPr>
              <w:t xml:space="preserve">, </w:t>
            </w:r>
            <w:r w:rsidR="00C426AF">
              <w:rPr>
                <w:b/>
                <w:color w:val="FF0000"/>
                <w:sz w:val="24"/>
                <w:szCs w:val="24"/>
                <w:lang w:val="lt-LT"/>
              </w:rPr>
              <w:t>verslo subjekto</w:t>
            </w:r>
            <w:r w:rsidRPr="006F0242">
              <w:rPr>
                <w:b/>
                <w:color w:val="FF0000"/>
                <w:sz w:val="24"/>
                <w:szCs w:val="24"/>
                <w:lang w:val="lt-LT"/>
              </w:rPr>
              <w:t xml:space="preserve"> pavadinimas</w:t>
            </w:r>
          </w:p>
        </w:tc>
        <w:tc>
          <w:tcPr>
            <w:tcW w:w="3963" w:type="dxa"/>
          </w:tcPr>
          <w:p w14:paraId="73E21793" w14:textId="77777777" w:rsidR="004D5DAA" w:rsidRPr="004D5DAA" w:rsidRDefault="004D5DAA" w:rsidP="004E5F41">
            <w:pPr>
              <w:ind w:firstLine="720"/>
              <w:jc w:val="center"/>
              <w:rPr>
                <w:color w:val="000000" w:themeColor="text1"/>
                <w:sz w:val="24"/>
                <w:szCs w:val="24"/>
                <w:lang w:val="lt-LT"/>
              </w:rPr>
            </w:pPr>
          </w:p>
        </w:tc>
      </w:tr>
    </w:tbl>
    <w:p w14:paraId="383BDF17" w14:textId="77777777" w:rsidR="004D5DAA" w:rsidRPr="0004369F" w:rsidRDefault="004D5DAA" w:rsidP="004D5DAA">
      <w:pPr>
        <w:suppressAutoHyphens w:val="0"/>
        <w:jc w:val="center"/>
        <w:rPr>
          <w:b/>
          <w:color w:val="000000" w:themeColor="text1"/>
          <w:sz w:val="16"/>
          <w:szCs w:val="16"/>
          <w:lang w:val="lt-LT"/>
        </w:rPr>
      </w:pPr>
    </w:p>
    <w:p w14:paraId="6BEA526A" w14:textId="5F21D2F0" w:rsidR="004D5DAA" w:rsidRPr="003D50A6" w:rsidRDefault="004D5DAA" w:rsidP="004D5DAA">
      <w:pPr>
        <w:pStyle w:val="Sraopastraipa"/>
        <w:numPr>
          <w:ilvl w:val="0"/>
          <w:numId w:val="11"/>
        </w:numPr>
        <w:suppressAutoHyphens w:val="0"/>
        <w:spacing w:after="200" w:line="276" w:lineRule="auto"/>
        <w:rPr>
          <w:strike/>
          <w:sz w:val="24"/>
          <w:szCs w:val="24"/>
          <w:lang w:val="lt-LT"/>
        </w:rPr>
      </w:pPr>
      <w:r w:rsidRPr="003D50A6">
        <w:rPr>
          <w:strike/>
          <w:sz w:val="24"/>
          <w:szCs w:val="24"/>
          <w:lang w:val="lt-LT"/>
        </w:rPr>
        <w:t>Administracinės atitikties vertinimas, vienam punktu</w:t>
      </w:r>
      <w:r w:rsidR="003D50A6">
        <w:rPr>
          <w:strike/>
          <w:sz w:val="24"/>
          <w:szCs w:val="24"/>
          <w:lang w:val="lt-LT"/>
        </w:rPr>
        <w:t>i skiriamas maksimalus balas – 1</w:t>
      </w:r>
      <w:r w:rsidRPr="003D50A6">
        <w:rPr>
          <w:strike/>
          <w:sz w:val="24"/>
          <w:szCs w:val="24"/>
          <w:lang w:val="lt-LT"/>
        </w:rPr>
        <w:t>.</w:t>
      </w:r>
      <w:r w:rsidR="00444BB4" w:rsidRPr="003D50A6">
        <w:rPr>
          <w:strike/>
          <w:sz w:val="24"/>
          <w:szCs w:val="24"/>
          <w:lang w:val="lt-LT"/>
        </w:rPr>
        <w:t xml:space="preserve"> </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3D50A6" w14:paraId="09E58B7A" w14:textId="77777777" w:rsidTr="004E5F41">
        <w:tc>
          <w:tcPr>
            <w:tcW w:w="6476" w:type="dxa"/>
          </w:tcPr>
          <w:p w14:paraId="17689D47" w14:textId="77777777" w:rsidR="004D5DAA" w:rsidRPr="003D50A6" w:rsidRDefault="004D5DAA" w:rsidP="004E5F41">
            <w:pPr>
              <w:pStyle w:val="Sraopastraipa"/>
              <w:ind w:left="0" w:firstLine="720"/>
              <w:jc w:val="both"/>
              <w:rPr>
                <w:strike/>
                <w:color w:val="000000" w:themeColor="text1"/>
                <w:sz w:val="24"/>
                <w:szCs w:val="24"/>
                <w:lang w:val="lt-LT"/>
              </w:rPr>
            </w:pPr>
          </w:p>
        </w:tc>
        <w:tc>
          <w:tcPr>
            <w:tcW w:w="992" w:type="dxa"/>
          </w:tcPr>
          <w:p w14:paraId="23666E82" w14:textId="77777777" w:rsidR="004D5DAA" w:rsidRPr="003D50A6" w:rsidRDefault="004D5DAA" w:rsidP="004E5F41">
            <w:pPr>
              <w:rPr>
                <w:strike/>
                <w:color w:val="000000" w:themeColor="text1"/>
                <w:sz w:val="24"/>
                <w:szCs w:val="24"/>
                <w:lang w:val="lt-LT"/>
              </w:rPr>
            </w:pPr>
            <w:r w:rsidRPr="003D50A6">
              <w:rPr>
                <w:strike/>
                <w:color w:val="000000" w:themeColor="text1"/>
                <w:sz w:val="24"/>
                <w:szCs w:val="24"/>
                <w:lang w:val="lt-LT"/>
              </w:rPr>
              <w:t>Taip</w:t>
            </w:r>
          </w:p>
        </w:tc>
        <w:tc>
          <w:tcPr>
            <w:tcW w:w="851" w:type="dxa"/>
          </w:tcPr>
          <w:p w14:paraId="2BAA302B" w14:textId="77777777" w:rsidR="004D5DAA" w:rsidRPr="003D50A6" w:rsidRDefault="004D5DAA" w:rsidP="004E5F41">
            <w:pPr>
              <w:rPr>
                <w:strike/>
                <w:color w:val="000000" w:themeColor="text1"/>
                <w:sz w:val="24"/>
                <w:szCs w:val="24"/>
                <w:lang w:val="lt-LT"/>
              </w:rPr>
            </w:pPr>
            <w:r w:rsidRPr="003D50A6">
              <w:rPr>
                <w:strike/>
                <w:color w:val="000000" w:themeColor="text1"/>
                <w:sz w:val="24"/>
                <w:szCs w:val="24"/>
                <w:lang w:val="lt-LT"/>
              </w:rPr>
              <w:t>Ne</w:t>
            </w:r>
          </w:p>
        </w:tc>
        <w:tc>
          <w:tcPr>
            <w:tcW w:w="850" w:type="dxa"/>
          </w:tcPr>
          <w:p w14:paraId="3B06AB47" w14:textId="77777777" w:rsidR="004D5DAA" w:rsidRPr="003D50A6" w:rsidRDefault="004D5DAA" w:rsidP="004E5F41">
            <w:pPr>
              <w:rPr>
                <w:strike/>
                <w:color w:val="000000" w:themeColor="text1"/>
                <w:sz w:val="24"/>
                <w:szCs w:val="24"/>
                <w:lang w:val="lt-LT"/>
              </w:rPr>
            </w:pPr>
            <w:r w:rsidRPr="003D50A6">
              <w:rPr>
                <w:strike/>
                <w:color w:val="000000" w:themeColor="text1"/>
                <w:sz w:val="24"/>
                <w:szCs w:val="24"/>
                <w:lang w:val="lt-LT"/>
              </w:rPr>
              <w:t>Balai</w:t>
            </w:r>
          </w:p>
        </w:tc>
      </w:tr>
      <w:tr w:rsidR="004D5DAA" w:rsidRPr="003D50A6" w14:paraId="7A9720E8" w14:textId="77777777" w:rsidTr="004E5F41">
        <w:trPr>
          <w:trHeight w:val="353"/>
        </w:trPr>
        <w:tc>
          <w:tcPr>
            <w:tcW w:w="6476" w:type="dxa"/>
          </w:tcPr>
          <w:p w14:paraId="46248224" w14:textId="0BBFEFB8" w:rsidR="00444BB4" w:rsidRPr="003D50A6" w:rsidRDefault="004D5DAA" w:rsidP="004E5F41">
            <w:pPr>
              <w:pStyle w:val="Sraopastraipa"/>
              <w:ind w:left="0"/>
              <w:jc w:val="both"/>
              <w:rPr>
                <w:strike/>
                <w:color w:val="000000" w:themeColor="text1"/>
                <w:sz w:val="24"/>
                <w:szCs w:val="24"/>
                <w:lang w:val="lt-LT"/>
              </w:rPr>
            </w:pPr>
            <w:r w:rsidRPr="003D50A6">
              <w:rPr>
                <w:b/>
                <w:strike/>
                <w:color w:val="000000" w:themeColor="text1"/>
                <w:sz w:val="24"/>
                <w:szCs w:val="24"/>
                <w:lang w:val="lt-LT"/>
              </w:rPr>
              <w:t>Projekto paraiška užpildyta tinkamai</w:t>
            </w:r>
            <w:r w:rsidRPr="003D50A6">
              <w:rPr>
                <w:strike/>
                <w:color w:val="000000" w:themeColor="text1"/>
                <w:sz w:val="24"/>
                <w:szCs w:val="24"/>
                <w:lang w:val="lt-LT"/>
              </w:rPr>
              <w:t xml:space="preserve"> (pateikta visa paraiškos punktuose nurodyta informacija, paraiška užpildyta ne</w:t>
            </w:r>
            <w:r w:rsidR="006F0242" w:rsidRPr="003D50A6">
              <w:rPr>
                <w:strike/>
                <w:color w:val="000000" w:themeColor="text1"/>
                <w:sz w:val="24"/>
                <w:szCs w:val="24"/>
                <w:lang w:val="lt-LT"/>
              </w:rPr>
              <w:t xml:space="preserve"> ranka, yra aiški ir įskaitoma).</w:t>
            </w:r>
          </w:p>
        </w:tc>
        <w:tc>
          <w:tcPr>
            <w:tcW w:w="992" w:type="dxa"/>
          </w:tcPr>
          <w:p w14:paraId="01A1691D" w14:textId="77777777" w:rsidR="004D5DAA" w:rsidRPr="003D50A6" w:rsidRDefault="004D5DAA" w:rsidP="004E5F41">
            <w:pPr>
              <w:pStyle w:val="Sraopastraipa"/>
              <w:ind w:left="0" w:firstLine="720"/>
              <w:jc w:val="both"/>
              <w:rPr>
                <w:strike/>
                <w:color w:val="000000" w:themeColor="text1"/>
                <w:sz w:val="24"/>
                <w:szCs w:val="24"/>
                <w:lang w:val="lt-LT"/>
              </w:rPr>
            </w:pPr>
          </w:p>
        </w:tc>
        <w:tc>
          <w:tcPr>
            <w:tcW w:w="851" w:type="dxa"/>
          </w:tcPr>
          <w:p w14:paraId="284A1C55" w14:textId="77777777" w:rsidR="004D5DAA" w:rsidRPr="003D50A6" w:rsidRDefault="004D5DAA" w:rsidP="004E5F41">
            <w:pPr>
              <w:pStyle w:val="Sraopastraipa"/>
              <w:ind w:left="0" w:firstLine="720"/>
              <w:jc w:val="both"/>
              <w:rPr>
                <w:strike/>
                <w:color w:val="000000" w:themeColor="text1"/>
                <w:sz w:val="24"/>
                <w:szCs w:val="24"/>
                <w:lang w:val="lt-LT"/>
              </w:rPr>
            </w:pPr>
          </w:p>
        </w:tc>
        <w:tc>
          <w:tcPr>
            <w:tcW w:w="850" w:type="dxa"/>
          </w:tcPr>
          <w:p w14:paraId="3E2DB575" w14:textId="77777777" w:rsidR="004D5DAA" w:rsidRPr="003D50A6" w:rsidRDefault="004D5DAA" w:rsidP="004E5F41">
            <w:pPr>
              <w:pStyle w:val="Sraopastraipa"/>
              <w:ind w:left="0" w:firstLine="720"/>
              <w:jc w:val="both"/>
              <w:rPr>
                <w:strike/>
                <w:color w:val="000000" w:themeColor="text1"/>
                <w:sz w:val="24"/>
                <w:szCs w:val="24"/>
                <w:lang w:val="lt-LT"/>
              </w:rPr>
            </w:pPr>
          </w:p>
        </w:tc>
      </w:tr>
      <w:tr w:rsidR="00444BB4" w:rsidRPr="003D50A6" w14:paraId="22DA5960" w14:textId="77777777" w:rsidTr="00444BB4">
        <w:trPr>
          <w:trHeight w:val="263"/>
        </w:trPr>
        <w:tc>
          <w:tcPr>
            <w:tcW w:w="6476" w:type="dxa"/>
          </w:tcPr>
          <w:p w14:paraId="710F5C1C" w14:textId="79CEF704" w:rsidR="00444BB4" w:rsidRPr="003D50A6" w:rsidRDefault="00444BB4" w:rsidP="00444BB4">
            <w:pPr>
              <w:jc w:val="right"/>
              <w:rPr>
                <w:b/>
                <w:strike/>
                <w:color w:val="000000" w:themeColor="text1"/>
                <w:sz w:val="24"/>
                <w:szCs w:val="24"/>
                <w:lang w:val="lt-LT"/>
              </w:rPr>
            </w:pPr>
            <w:r w:rsidRPr="003D50A6">
              <w:rPr>
                <w:b/>
                <w:strike/>
                <w:color w:val="000000" w:themeColor="text1"/>
                <w:sz w:val="24"/>
                <w:szCs w:val="24"/>
                <w:lang w:val="lt-LT"/>
              </w:rPr>
              <w:t>Iš viso:</w:t>
            </w:r>
          </w:p>
        </w:tc>
        <w:tc>
          <w:tcPr>
            <w:tcW w:w="992" w:type="dxa"/>
          </w:tcPr>
          <w:p w14:paraId="754D8EDC" w14:textId="77777777" w:rsidR="00444BB4" w:rsidRPr="003D50A6" w:rsidRDefault="00444BB4" w:rsidP="004E5F41">
            <w:pPr>
              <w:pStyle w:val="Sraopastraipa"/>
              <w:ind w:left="0" w:firstLine="720"/>
              <w:jc w:val="both"/>
              <w:rPr>
                <w:strike/>
                <w:color w:val="000000" w:themeColor="text1"/>
                <w:sz w:val="24"/>
                <w:szCs w:val="24"/>
                <w:lang w:val="lt-LT"/>
              </w:rPr>
            </w:pPr>
          </w:p>
        </w:tc>
        <w:tc>
          <w:tcPr>
            <w:tcW w:w="851" w:type="dxa"/>
          </w:tcPr>
          <w:p w14:paraId="3B6E9551" w14:textId="77777777" w:rsidR="00444BB4" w:rsidRPr="003D50A6" w:rsidRDefault="00444BB4" w:rsidP="004E5F41">
            <w:pPr>
              <w:pStyle w:val="Sraopastraipa"/>
              <w:ind w:left="0" w:firstLine="720"/>
              <w:jc w:val="both"/>
              <w:rPr>
                <w:strike/>
                <w:color w:val="000000" w:themeColor="text1"/>
                <w:sz w:val="24"/>
                <w:szCs w:val="24"/>
                <w:lang w:val="lt-LT"/>
              </w:rPr>
            </w:pPr>
          </w:p>
        </w:tc>
        <w:tc>
          <w:tcPr>
            <w:tcW w:w="850" w:type="dxa"/>
          </w:tcPr>
          <w:p w14:paraId="1C6326F5" w14:textId="77777777" w:rsidR="00444BB4" w:rsidRPr="003D50A6" w:rsidRDefault="00444BB4" w:rsidP="004E5F41">
            <w:pPr>
              <w:pStyle w:val="Sraopastraipa"/>
              <w:ind w:left="0" w:firstLine="720"/>
              <w:jc w:val="both"/>
              <w:rPr>
                <w:strike/>
                <w:color w:val="000000" w:themeColor="text1"/>
                <w:sz w:val="24"/>
                <w:szCs w:val="24"/>
                <w:lang w:val="lt-LT"/>
              </w:rPr>
            </w:pPr>
          </w:p>
        </w:tc>
      </w:tr>
    </w:tbl>
    <w:p w14:paraId="7215B845" w14:textId="77777777" w:rsidR="004D5DAA" w:rsidRPr="003D50A6" w:rsidRDefault="004D5DAA" w:rsidP="004D5DAA">
      <w:pPr>
        <w:suppressAutoHyphens w:val="0"/>
        <w:jc w:val="center"/>
        <w:rPr>
          <w:b/>
          <w:strike/>
          <w:color w:val="000000" w:themeColor="text1"/>
          <w:sz w:val="16"/>
          <w:szCs w:val="16"/>
          <w:lang w:val="lt-LT"/>
        </w:rPr>
      </w:pPr>
    </w:p>
    <w:p w14:paraId="464B27B3" w14:textId="2FA63AA6" w:rsidR="004D5DAA" w:rsidRPr="004D5DAA" w:rsidRDefault="004D5DAA" w:rsidP="004D5DAA">
      <w:pPr>
        <w:pStyle w:val="Sraopastraipa"/>
        <w:numPr>
          <w:ilvl w:val="0"/>
          <w:numId w:val="11"/>
        </w:numPr>
        <w:suppressAutoHyphens w:val="0"/>
        <w:spacing w:after="200" w:line="276" w:lineRule="auto"/>
        <w:rPr>
          <w:color w:val="000000" w:themeColor="text1"/>
          <w:sz w:val="24"/>
          <w:szCs w:val="24"/>
          <w:lang w:val="lt-LT"/>
        </w:rPr>
      </w:pPr>
      <w:r w:rsidRPr="004D5DAA">
        <w:rPr>
          <w:color w:val="000000" w:themeColor="text1"/>
          <w:sz w:val="24"/>
          <w:szCs w:val="24"/>
          <w:lang w:val="lt-LT"/>
        </w:rPr>
        <w:t xml:space="preserve">Tinkamumo vertinimas, vienam punktui skiriamas  vienas balas, maksimalus bendras šio vertinimo  etapo balas – </w:t>
      </w:r>
      <w:r w:rsidRPr="003D50A6">
        <w:rPr>
          <w:strike/>
          <w:color w:val="000000" w:themeColor="text1"/>
          <w:sz w:val="24"/>
          <w:szCs w:val="24"/>
          <w:lang w:val="lt-LT"/>
        </w:rPr>
        <w:t>2</w:t>
      </w:r>
      <w:r w:rsidR="003D50A6" w:rsidRPr="003D50A6">
        <w:rPr>
          <w:color w:val="FF0000"/>
          <w:sz w:val="24"/>
          <w:szCs w:val="24"/>
          <w:lang w:val="lt-LT"/>
        </w:rPr>
        <w:t>4</w:t>
      </w:r>
      <w:r w:rsidRPr="004D5DAA">
        <w:rPr>
          <w:color w:val="000000" w:themeColor="text1"/>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14:paraId="4A7CAD12" w14:textId="77777777" w:rsidTr="004E5F41">
        <w:tc>
          <w:tcPr>
            <w:tcW w:w="6476" w:type="dxa"/>
          </w:tcPr>
          <w:p w14:paraId="4C3EE8F3" w14:textId="77777777" w:rsidR="004D5DAA" w:rsidRPr="004D5DAA" w:rsidRDefault="004D5DAA" w:rsidP="004E5F41">
            <w:pPr>
              <w:pStyle w:val="Sraopastraipa"/>
              <w:ind w:left="0" w:firstLine="720"/>
              <w:jc w:val="both"/>
              <w:rPr>
                <w:color w:val="000000" w:themeColor="text1"/>
                <w:sz w:val="24"/>
                <w:szCs w:val="24"/>
                <w:lang w:val="lt-LT"/>
              </w:rPr>
            </w:pPr>
          </w:p>
        </w:tc>
        <w:tc>
          <w:tcPr>
            <w:tcW w:w="992" w:type="dxa"/>
          </w:tcPr>
          <w:p w14:paraId="247B93D6"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Taip</w:t>
            </w:r>
          </w:p>
        </w:tc>
        <w:tc>
          <w:tcPr>
            <w:tcW w:w="851" w:type="dxa"/>
          </w:tcPr>
          <w:p w14:paraId="33E33F40"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Ne</w:t>
            </w:r>
          </w:p>
        </w:tc>
        <w:tc>
          <w:tcPr>
            <w:tcW w:w="850" w:type="dxa"/>
          </w:tcPr>
          <w:p w14:paraId="2FFE512B"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Balai</w:t>
            </w:r>
          </w:p>
        </w:tc>
      </w:tr>
      <w:tr w:rsidR="004D5DAA" w:rsidRPr="004D5DAA" w14:paraId="43C5A878" w14:textId="77777777" w:rsidTr="004E5F41">
        <w:trPr>
          <w:trHeight w:val="353"/>
        </w:trPr>
        <w:tc>
          <w:tcPr>
            <w:tcW w:w="6476" w:type="dxa"/>
          </w:tcPr>
          <w:p w14:paraId="2C086C33" w14:textId="38B89CC8" w:rsidR="004D5DAA" w:rsidRPr="004D5DAA" w:rsidRDefault="004D5DAA" w:rsidP="00FB3179">
            <w:pPr>
              <w:pStyle w:val="Sraopastraipa"/>
              <w:ind w:left="0"/>
              <w:jc w:val="both"/>
              <w:rPr>
                <w:color w:val="000000" w:themeColor="text1"/>
                <w:sz w:val="24"/>
                <w:szCs w:val="24"/>
                <w:lang w:val="lt-LT"/>
              </w:rPr>
            </w:pPr>
            <w:r w:rsidRPr="004D5DAA">
              <w:rPr>
                <w:b/>
                <w:color w:val="000000" w:themeColor="text1"/>
                <w:sz w:val="24"/>
                <w:szCs w:val="24"/>
                <w:lang w:val="lt-LT"/>
              </w:rPr>
              <w:t xml:space="preserve">Paraiška atitinka SVV programos nuostatų </w:t>
            </w:r>
            <w:r w:rsidR="0004369F">
              <w:rPr>
                <w:b/>
                <w:color w:val="000000" w:themeColor="text1"/>
                <w:sz w:val="24"/>
                <w:szCs w:val="24"/>
                <w:lang w:val="lt-LT"/>
              </w:rPr>
              <w:t>4.4</w:t>
            </w:r>
            <w:r w:rsidR="0004369F" w:rsidRPr="0004369F">
              <w:rPr>
                <w:b/>
                <w:color w:val="FF0000"/>
                <w:sz w:val="24"/>
                <w:szCs w:val="24"/>
                <w:lang w:val="lt-LT"/>
              </w:rPr>
              <w:t xml:space="preserve">. </w:t>
            </w:r>
            <w:r w:rsidRPr="004D5DAA">
              <w:rPr>
                <w:b/>
                <w:color w:val="000000" w:themeColor="text1"/>
                <w:sz w:val="24"/>
                <w:szCs w:val="24"/>
                <w:lang w:val="lt-LT"/>
              </w:rPr>
              <w:t xml:space="preserve">punkte numatytą paramos </w:t>
            </w:r>
            <w:r w:rsidR="0004369F" w:rsidRPr="0004369F">
              <w:rPr>
                <w:b/>
                <w:color w:val="000000" w:themeColor="text1"/>
                <w:sz w:val="24"/>
                <w:szCs w:val="24"/>
                <w:lang w:val="lt-LT"/>
              </w:rPr>
              <w:t>kryptį</w:t>
            </w:r>
          </w:p>
        </w:tc>
        <w:tc>
          <w:tcPr>
            <w:tcW w:w="992" w:type="dxa"/>
          </w:tcPr>
          <w:p w14:paraId="5A2BA024"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56AB6715"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089E80F3"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66763361" w14:textId="77777777" w:rsidTr="004E5F41">
        <w:tc>
          <w:tcPr>
            <w:tcW w:w="6476" w:type="dxa"/>
          </w:tcPr>
          <w:p w14:paraId="10DCD44B" w14:textId="77777777" w:rsidR="004D5DAA" w:rsidRPr="004D5DAA" w:rsidRDefault="004D5DAA" w:rsidP="004E5F41">
            <w:pPr>
              <w:pStyle w:val="Sraopastraipa"/>
              <w:ind w:left="0"/>
              <w:rPr>
                <w:b/>
                <w:color w:val="000000" w:themeColor="text1"/>
                <w:sz w:val="24"/>
                <w:szCs w:val="24"/>
                <w:lang w:val="lt-LT"/>
              </w:rPr>
            </w:pPr>
            <w:r w:rsidRPr="004D5DAA">
              <w:rPr>
                <w:b/>
                <w:color w:val="000000" w:themeColor="text1"/>
                <w:sz w:val="24"/>
                <w:szCs w:val="24"/>
                <w:lang w:val="lt-LT"/>
              </w:rPr>
              <w:t xml:space="preserve">Paramos forma yra prioritetinė </w:t>
            </w:r>
            <w:r w:rsidRPr="004D5DAA">
              <w:rPr>
                <w:color w:val="000000" w:themeColor="text1"/>
                <w:sz w:val="24"/>
                <w:szCs w:val="24"/>
                <w:lang w:val="lt-LT"/>
              </w:rPr>
              <w:t>(pagal</w:t>
            </w:r>
            <w:r w:rsidRPr="004D5DAA">
              <w:rPr>
                <w:b/>
                <w:color w:val="000000" w:themeColor="text1"/>
                <w:sz w:val="24"/>
                <w:szCs w:val="24"/>
                <w:lang w:val="lt-LT"/>
              </w:rPr>
              <w:t xml:space="preserve">  </w:t>
            </w:r>
            <w:r w:rsidRPr="004D5DAA">
              <w:rPr>
                <w:color w:val="000000" w:themeColor="text1"/>
                <w:sz w:val="24"/>
                <w:szCs w:val="24"/>
                <w:lang w:val="lt-LT"/>
              </w:rPr>
              <w:t>einamųjų metų Programos vertinimo komisijos protokolu patvirtintas prioritetines sritis)</w:t>
            </w:r>
          </w:p>
        </w:tc>
        <w:tc>
          <w:tcPr>
            <w:tcW w:w="992" w:type="dxa"/>
          </w:tcPr>
          <w:p w14:paraId="02C90CC7"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75FBE55D"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5B9B0E08"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5FBE690F" w14:textId="77777777" w:rsidTr="004E5F41">
        <w:tc>
          <w:tcPr>
            <w:tcW w:w="6476" w:type="dxa"/>
          </w:tcPr>
          <w:p w14:paraId="5F9DEE59" w14:textId="77777777" w:rsidR="004D5DAA" w:rsidRPr="004D5DAA" w:rsidRDefault="004D5DAA" w:rsidP="004E5F41">
            <w:pPr>
              <w:pStyle w:val="Sraopastraipa"/>
              <w:ind w:left="0"/>
              <w:jc w:val="right"/>
              <w:rPr>
                <w:b/>
                <w:color w:val="000000" w:themeColor="text1"/>
                <w:sz w:val="24"/>
                <w:szCs w:val="24"/>
                <w:lang w:val="lt-LT"/>
              </w:rPr>
            </w:pPr>
            <w:r w:rsidRPr="004D5DAA">
              <w:rPr>
                <w:b/>
                <w:color w:val="000000" w:themeColor="text1"/>
                <w:sz w:val="24"/>
                <w:szCs w:val="24"/>
                <w:lang w:val="lt-LT"/>
              </w:rPr>
              <w:t>Iš viso:</w:t>
            </w:r>
          </w:p>
        </w:tc>
        <w:tc>
          <w:tcPr>
            <w:tcW w:w="992" w:type="dxa"/>
          </w:tcPr>
          <w:p w14:paraId="48CDAB91"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153BAE59"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2D9C498D" w14:textId="77777777" w:rsidR="004D5DAA" w:rsidRPr="004D5DAA" w:rsidRDefault="004D5DAA" w:rsidP="004E5F41">
            <w:pPr>
              <w:pStyle w:val="Sraopastraipa"/>
              <w:ind w:left="0" w:firstLine="720"/>
              <w:jc w:val="both"/>
              <w:rPr>
                <w:color w:val="000000" w:themeColor="text1"/>
                <w:sz w:val="24"/>
                <w:szCs w:val="24"/>
                <w:lang w:val="lt-LT"/>
              </w:rPr>
            </w:pPr>
          </w:p>
        </w:tc>
      </w:tr>
    </w:tbl>
    <w:p w14:paraId="26D13F30" w14:textId="77777777" w:rsidR="004D5DAA" w:rsidRPr="0004369F" w:rsidRDefault="004D5DAA" w:rsidP="004D5DAA">
      <w:pPr>
        <w:pStyle w:val="Sraopastraipa"/>
        <w:suppressAutoHyphens w:val="0"/>
        <w:spacing w:after="200" w:line="276" w:lineRule="auto"/>
        <w:rPr>
          <w:color w:val="000000" w:themeColor="text1"/>
          <w:sz w:val="16"/>
          <w:szCs w:val="16"/>
          <w:lang w:val="lt-LT"/>
        </w:rPr>
      </w:pPr>
    </w:p>
    <w:p w14:paraId="4471ED01" w14:textId="33A660C5" w:rsidR="004D5DAA" w:rsidRPr="004D5DAA" w:rsidRDefault="004D5DAA" w:rsidP="004D5DAA">
      <w:pPr>
        <w:pStyle w:val="Sraopastraipa"/>
        <w:numPr>
          <w:ilvl w:val="0"/>
          <w:numId w:val="11"/>
        </w:numPr>
        <w:suppressAutoHyphens w:val="0"/>
        <w:spacing w:after="200" w:line="276" w:lineRule="auto"/>
        <w:rPr>
          <w:color w:val="000000" w:themeColor="text1"/>
          <w:sz w:val="24"/>
          <w:szCs w:val="24"/>
          <w:lang w:val="lt-LT"/>
        </w:rPr>
      </w:pPr>
      <w:r w:rsidRPr="004D5DAA">
        <w:rPr>
          <w:color w:val="000000" w:themeColor="text1"/>
          <w:sz w:val="24"/>
          <w:szCs w:val="24"/>
          <w:lang w:val="lt-LT"/>
        </w:rPr>
        <w:t>Naudos ir kokybės vertinimas, vienam punktui skiriamas vienas balas, maksimal</w:t>
      </w:r>
      <w:r w:rsidR="00444BB4">
        <w:rPr>
          <w:color w:val="000000" w:themeColor="text1"/>
          <w:sz w:val="24"/>
          <w:szCs w:val="24"/>
          <w:lang w:val="lt-LT"/>
        </w:rPr>
        <w:t>us šio vertinimo etapo balas – 6</w:t>
      </w:r>
      <w:r w:rsidRPr="004D5DAA">
        <w:rPr>
          <w:color w:val="000000" w:themeColor="text1"/>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14:paraId="12493F54" w14:textId="77777777" w:rsidTr="004E5F41">
        <w:tc>
          <w:tcPr>
            <w:tcW w:w="6476" w:type="dxa"/>
          </w:tcPr>
          <w:p w14:paraId="619E0DA9" w14:textId="77777777" w:rsidR="004D5DAA" w:rsidRPr="004D5DAA" w:rsidRDefault="004D5DAA" w:rsidP="004E5F41">
            <w:pPr>
              <w:pStyle w:val="Sraopastraipa"/>
              <w:ind w:left="0" w:firstLine="720"/>
              <w:jc w:val="both"/>
              <w:rPr>
                <w:color w:val="000000" w:themeColor="text1"/>
                <w:sz w:val="24"/>
                <w:szCs w:val="24"/>
                <w:lang w:val="lt-LT"/>
              </w:rPr>
            </w:pPr>
          </w:p>
        </w:tc>
        <w:tc>
          <w:tcPr>
            <w:tcW w:w="992" w:type="dxa"/>
          </w:tcPr>
          <w:p w14:paraId="077F057C"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Taip</w:t>
            </w:r>
          </w:p>
        </w:tc>
        <w:tc>
          <w:tcPr>
            <w:tcW w:w="851" w:type="dxa"/>
          </w:tcPr>
          <w:p w14:paraId="2F02078B"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Ne</w:t>
            </w:r>
          </w:p>
        </w:tc>
        <w:tc>
          <w:tcPr>
            <w:tcW w:w="850" w:type="dxa"/>
          </w:tcPr>
          <w:p w14:paraId="7BE81A63"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Balai</w:t>
            </w:r>
          </w:p>
        </w:tc>
      </w:tr>
      <w:tr w:rsidR="004D5DAA" w:rsidRPr="004D5DAA" w14:paraId="3BEB5939" w14:textId="77777777" w:rsidTr="004E5F41">
        <w:tc>
          <w:tcPr>
            <w:tcW w:w="6476" w:type="dxa"/>
          </w:tcPr>
          <w:p w14:paraId="1F0F3AA1" w14:textId="77777777" w:rsidR="004D5DAA" w:rsidRPr="004D5DAA" w:rsidRDefault="004D5DAA" w:rsidP="004E5F41">
            <w:pPr>
              <w:pStyle w:val="Sraopastraipa"/>
              <w:ind w:left="0"/>
              <w:jc w:val="both"/>
              <w:rPr>
                <w:b/>
                <w:color w:val="000000" w:themeColor="text1"/>
                <w:sz w:val="24"/>
                <w:szCs w:val="24"/>
                <w:lang w:val="lt-LT"/>
              </w:rPr>
            </w:pPr>
            <w:r w:rsidRPr="004D5DAA">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5A87AE67"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223A9177"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14EB7B3A" w14:textId="77777777" w:rsidTr="004E5F41">
        <w:tc>
          <w:tcPr>
            <w:tcW w:w="6476" w:type="dxa"/>
          </w:tcPr>
          <w:p w14:paraId="4ECAB520" w14:textId="2127FDD1" w:rsidR="004D5DAA" w:rsidRPr="00FB3179" w:rsidRDefault="004D5DAA" w:rsidP="004E5F41">
            <w:pPr>
              <w:pStyle w:val="Sraopastraipa"/>
              <w:ind w:left="0"/>
              <w:jc w:val="both"/>
              <w:rPr>
                <w:b/>
                <w:sz w:val="24"/>
                <w:szCs w:val="24"/>
                <w:lang w:val="lt-LT"/>
              </w:rPr>
            </w:pPr>
            <w:r w:rsidRPr="00C82C71">
              <w:rPr>
                <w:b/>
                <w:sz w:val="24"/>
                <w:szCs w:val="24"/>
                <w:lang w:val="lt-LT"/>
              </w:rPr>
              <w:t>Sukurta bent viena nuolatinė darbo vieta</w:t>
            </w:r>
            <w:r w:rsidR="0004369F" w:rsidRPr="00C82C71">
              <w:rPr>
                <w:b/>
                <w:sz w:val="24"/>
                <w:szCs w:val="24"/>
                <w:lang w:val="lt-LT"/>
              </w:rPr>
              <w:t>*</w:t>
            </w:r>
            <w:r w:rsidRPr="00C82C71">
              <w:rPr>
                <w:b/>
                <w:sz w:val="24"/>
                <w:szCs w:val="24"/>
                <w:lang w:val="lt-LT"/>
              </w:rPr>
              <w:t xml:space="preserve"> per paskutinius 12 mėn. laikotarpį (darbo vieta privalo būti išlaikyta ne mažiau nei 1 metus)</w:t>
            </w:r>
          </w:p>
        </w:tc>
        <w:tc>
          <w:tcPr>
            <w:tcW w:w="992" w:type="dxa"/>
          </w:tcPr>
          <w:p w14:paraId="51936929"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1F363040"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7CE5BF5E"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0FA1EDFD" w14:textId="77777777" w:rsidTr="004E5F41">
        <w:tc>
          <w:tcPr>
            <w:tcW w:w="6476" w:type="dxa"/>
          </w:tcPr>
          <w:p w14:paraId="28E32023" w14:textId="01260920" w:rsidR="004D5DAA" w:rsidRPr="003D50A6" w:rsidRDefault="004D5DAA" w:rsidP="004E5F41">
            <w:pPr>
              <w:jc w:val="both"/>
              <w:rPr>
                <w:color w:val="FF0000"/>
                <w:sz w:val="24"/>
                <w:szCs w:val="24"/>
                <w:lang w:val="lt-LT"/>
              </w:rPr>
            </w:pPr>
            <w:r w:rsidRPr="00FB3179">
              <w:rPr>
                <w:b/>
                <w:sz w:val="24"/>
                <w:szCs w:val="24"/>
                <w:lang w:val="lt-LT"/>
              </w:rPr>
              <w:t>Projekto įgyvendinime dalyvauja daugiau  nei vienas rajono SVV subjektas/ arba rajono nevyriausybinė organizacija</w:t>
            </w:r>
            <w:r w:rsidR="003D50A6">
              <w:rPr>
                <w:b/>
                <w:sz w:val="24"/>
                <w:szCs w:val="24"/>
                <w:lang w:val="lt-LT"/>
              </w:rPr>
              <w:t xml:space="preserve"> </w:t>
            </w:r>
            <w:r w:rsidR="003D50A6">
              <w:rPr>
                <w:b/>
                <w:color w:val="FF0000"/>
                <w:sz w:val="24"/>
                <w:szCs w:val="24"/>
                <w:lang w:val="lt-LT"/>
              </w:rPr>
              <w:t>arba projekto paraiškos išlaidų sąmatoje nurodytos išlaidos yra patirtos įsigyjant kilnojamąjį arba nekilnojamąjį ilgalaikį turtą/paslaugas iš rokiškio r. registruotų verslo subjektų.</w:t>
            </w:r>
          </w:p>
        </w:tc>
        <w:tc>
          <w:tcPr>
            <w:tcW w:w="992" w:type="dxa"/>
          </w:tcPr>
          <w:p w14:paraId="2C549DCE"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4536BF6D"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605A9F66"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2CDC2FE8" w14:textId="77777777" w:rsidTr="004E5F41">
        <w:tc>
          <w:tcPr>
            <w:tcW w:w="6476" w:type="dxa"/>
          </w:tcPr>
          <w:p w14:paraId="5233C5E5" w14:textId="77777777" w:rsidR="004D5DAA" w:rsidRPr="003D50A6" w:rsidRDefault="004D5DAA" w:rsidP="004E5F41">
            <w:pPr>
              <w:pStyle w:val="Sraopastraipa"/>
              <w:ind w:left="0"/>
              <w:jc w:val="both"/>
              <w:rPr>
                <w:b/>
                <w:strike/>
                <w:sz w:val="24"/>
                <w:szCs w:val="24"/>
                <w:lang w:val="lt-LT"/>
              </w:rPr>
            </w:pPr>
            <w:r w:rsidRPr="003D50A6">
              <w:rPr>
                <w:b/>
                <w:strike/>
                <w:sz w:val="24"/>
                <w:szCs w:val="24"/>
                <w:lang w:val="lt-LT"/>
              </w:rPr>
              <w:t xml:space="preserve">Projekto veiklomis  numatoma pradėti arba plėtoti gamybą arba paslaugas Rokiškio rajone </w:t>
            </w:r>
          </w:p>
        </w:tc>
        <w:tc>
          <w:tcPr>
            <w:tcW w:w="992" w:type="dxa"/>
          </w:tcPr>
          <w:p w14:paraId="273BCADE"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3BE276F9"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79FAFD81"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3D26302A" w14:textId="77777777" w:rsidTr="004E5F41">
        <w:tc>
          <w:tcPr>
            <w:tcW w:w="6476" w:type="dxa"/>
          </w:tcPr>
          <w:p w14:paraId="16269C71" w14:textId="77777777" w:rsidR="004D5DAA" w:rsidRPr="00FB3179" w:rsidRDefault="004D5DAA" w:rsidP="004E5F41">
            <w:pPr>
              <w:pStyle w:val="Sraopastraipa"/>
              <w:ind w:left="0"/>
              <w:jc w:val="both"/>
              <w:rPr>
                <w:b/>
                <w:sz w:val="24"/>
                <w:szCs w:val="24"/>
                <w:lang w:val="lt-LT"/>
              </w:rPr>
            </w:pPr>
            <w:r w:rsidRPr="00FB3179">
              <w:rPr>
                <w:b/>
                <w:sz w:val="24"/>
                <w:szCs w:val="24"/>
                <w:lang w:val="lt-LT"/>
              </w:rPr>
              <w:t>SVV subjektas įsteigtas ne anksčiau nei 18 mėnesių nuo paraiškos pateikimo dienos</w:t>
            </w:r>
          </w:p>
        </w:tc>
        <w:tc>
          <w:tcPr>
            <w:tcW w:w="992" w:type="dxa"/>
          </w:tcPr>
          <w:p w14:paraId="624C67A0"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28305764"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6195713E"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18102F7E" w14:textId="77777777" w:rsidTr="004E5F41">
        <w:tc>
          <w:tcPr>
            <w:tcW w:w="6476" w:type="dxa"/>
          </w:tcPr>
          <w:p w14:paraId="7D129086" w14:textId="77777777" w:rsidR="004D5DAA" w:rsidRPr="00FB3179" w:rsidRDefault="004D5DAA" w:rsidP="004E5F41">
            <w:pPr>
              <w:pStyle w:val="Sraopastraipa"/>
              <w:ind w:left="0"/>
              <w:jc w:val="both"/>
              <w:rPr>
                <w:b/>
                <w:sz w:val="24"/>
                <w:szCs w:val="24"/>
                <w:lang w:val="lt-LT"/>
              </w:rPr>
            </w:pPr>
            <w:r w:rsidRPr="00FB3179">
              <w:rPr>
                <w:b/>
                <w:sz w:val="24"/>
                <w:szCs w:val="24"/>
                <w:lang w:val="lt-LT"/>
              </w:rPr>
              <w:t>SVV subjekto vadovas ar steigėjas yra iki 29 m., virš 55 m., arba neįgalus asmuo paraiškos teikimo dieną</w:t>
            </w:r>
          </w:p>
        </w:tc>
        <w:tc>
          <w:tcPr>
            <w:tcW w:w="992" w:type="dxa"/>
          </w:tcPr>
          <w:p w14:paraId="4C3F59A4"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355ED740"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12747098"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543AEDCE" w14:textId="77777777" w:rsidTr="004E5F41">
        <w:tc>
          <w:tcPr>
            <w:tcW w:w="6476" w:type="dxa"/>
          </w:tcPr>
          <w:p w14:paraId="3FFAB80F" w14:textId="65E24466" w:rsidR="004D5DAA" w:rsidRPr="00C82C71" w:rsidRDefault="00C474F3" w:rsidP="004E5F41">
            <w:pPr>
              <w:pStyle w:val="Sraopastraipa"/>
              <w:ind w:left="0"/>
              <w:jc w:val="both"/>
              <w:rPr>
                <w:b/>
                <w:sz w:val="24"/>
                <w:szCs w:val="24"/>
                <w:lang w:val="lt-LT"/>
              </w:rPr>
            </w:pPr>
            <w:r w:rsidRPr="00C82C71">
              <w:rPr>
                <w:b/>
                <w:sz w:val="24"/>
                <w:szCs w:val="24"/>
              </w:rPr>
              <w:t>Įmonės darbuotojų darbo užmokesčio vidurkis aukštesnis nei LR Vyriausybės nustatyta MMA kvietimo teikti paraiškos dienai</w:t>
            </w:r>
          </w:p>
        </w:tc>
        <w:tc>
          <w:tcPr>
            <w:tcW w:w="992" w:type="dxa"/>
          </w:tcPr>
          <w:p w14:paraId="1073F5A3"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4BA32E0E"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4E2A9FA2"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7854E41B" w14:textId="77777777" w:rsidTr="004E5F41">
        <w:tc>
          <w:tcPr>
            <w:tcW w:w="6476" w:type="dxa"/>
          </w:tcPr>
          <w:p w14:paraId="73C1DD83" w14:textId="77777777" w:rsidR="004D5DAA" w:rsidRPr="00FB3179" w:rsidRDefault="004D5DAA" w:rsidP="004E5F41">
            <w:pPr>
              <w:pStyle w:val="Sraopastraipa"/>
              <w:ind w:left="0"/>
              <w:jc w:val="right"/>
              <w:rPr>
                <w:b/>
                <w:sz w:val="24"/>
                <w:szCs w:val="24"/>
                <w:lang w:val="lt-LT"/>
              </w:rPr>
            </w:pPr>
            <w:r w:rsidRPr="00FB3179">
              <w:rPr>
                <w:b/>
                <w:sz w:val="24"/>
                <w:szCs w:val="24"/>
                <w:lang w:val="lt-LT"/>
              </w:rPr>
              <w:t>Iš viso:</w:t>
            </w:r>
          </w:p>
        </w:tc>
        <w:tc>
          <w:tcPr>
            <w:tcW w:w="992" w:type="dxa"/>
          </w:tcPr>
          <w:p w14:paraId="6F5BD715"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3157416F"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7B75FC16"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2D00CA67" w14:textId="77777777" w:rsidTr="004E5F41">
        <w:tc>
          <w:tcPr>
            <w:tcW w:w="6476" w:type="dxa"/>
          </w:tcPr>
          <w:p w14:paraId="6BBFD36C" w14:textId="77777777" w:rsidR="004D5DAA" w:rsidRPr="00FB3179" w:rsidRDefault="004D5DAA" w:rsidP="004E5F41">
            <w:pPr>
              <w:pStyle w:val="Sraopastraipa"/>
              <w:ind w:left="0"/>
              <w:jc w:val="right"/>
              <w:rPr>
                <w:b/>
                <w:sz w:val="24"/>
                <w:szCs w:val="24"/>
                <w:lang w:val="lt-LT"/>
              </w:rPr>
            </w:pPr>
            <w:r w:rsidRPr="00FB3179">
              <w:rPr>
                <w:b/>
                <w:sz w:val="24"/>
                <w:szCs w:val="24"/>
                <w:lang w:val="lt-LT"/>
              </w:rPr>
              <w:t>Iš viso skirta balų:</w:t>
            </w:r>
          </w:p>
        </w:tc>
        <w:tc>
          <w:tcPr>
            <w:tcW w:w="992" w:type="dxa"/>
          </w:tcPr>
          <w:p w14:paraId="391EBA90"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6AE8088B"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629C9B5B"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712C66E1" w14:textId="77777777" w:rsidTr="004E5F41">
        <w:trPr>
          <w:trHeight w:val="62"/>
        </w:trPr>
        <w:tc>
          <w:tcPr>
            <w:tcW w:w="6476" w:type="dxa"/>
          </w:tcPr>
          <w:p w14:paraId="12618AD1" w14:textId="5D164870" w:rsidR="004D5DAA" w:rsidRPr="00FB3179" w:rsidRDefault="004D5DAA" w:rsidP="004E5F41">
            <w:pPr>
              <w:pStyle w:val="Sraopastraipa"/>
              <w:ind w:left="0"/>
              <w:jc w:val="right"/>
              <w:rPr>
                <w:b/>
                <w:sz w:val="24"/>
                <w:szCs w:val="24"/>
                <w:lang w:val="lt-LT"/>
              </w:rPr>
            </w:pPr>
            <w:r w:rsidRPr="00FB3179">
              <w:rPr>
                <w:b/>
                <w:sz w:val="24"/>
                <w:szCs w:val="24"/>
                <w:lang w:val="lt-LT"/>
              </w:rPr>
              <w:lastRenderedPageBreak/>
              <w:t xml:space="preserve">Numatoma </w:t>
            </w:r>
            <w:r w:rsidR="0004369F" w:rsidRPr="00FB3179">
              <w:rPr>
                <w:b/>
                <w:sz w:val="24"/>
                <w:szCs w:val="24"/>
                <w:lang w:val="lt-LT"/>
              </w:rPr>
              <w:t xml:space="preserve">skirti </w:t>
            </w:r>
            <w:r w:rsidRPr="00FB3179">
              <w:rPr>
                <w:b/>
                <w:sz w:val="24"/>
                <w:szCs w:val="24"/>
                <w:lang w:val="lt-LT"/>
              </w:rPr>
              <w:t>lėšų suma:</w:t>
            </w:r>
          </w:p>
        </w:tc>
        <w:tc>
          <w:tcPr>
            <w:tcW w:w="992" w:type="dxa"/>
          </w:tcPr>
          <w:p w14:paraId="43172CA6"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6B18A309"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2B337C18" w14:textId="77777777" w:rsidR="004D5DAA" w:rsidRPr="004D5DAA" w:rsidRDefault="004D5DAA" w:rsidP="004E5F41">
            <w:pPr>
              <w:pStyle w:val="Sraopastraipa"/>
              <w:ind w:left="0" w:firstLine="720"/>
              <w:jc w:val="both"/>
              <w:rPr>
                <w:color w:val="000000" w:themeColor="text1"/>
                <w:sz w:val="24"/>
                <w:szCs w:val="24"/>
                <w:lang w:val="lt-LT"/>
              </w:rPr>
            </w:pPr>
          </w:p>
        </w:tc>
      </w:tr>
    </w:tbl>
    <w:p w14:paraId="24856490" w14:textId="77777777" w:rsidR="00667A68" w:rsidRDefault="00667A68" w:rsidP="00667A68">
      <w:pPr>
        <w:pStyle w:val="Sraopastraipa"/>
        <w:rPr>
          <w:color w:val="000000" w:themeColor="text1"/>
          <w:sz w:val="22"/>
          <w:szCs w:val="22"/>
          <w:lang w:val="lt-LT"/>
        </w:rPr>
      </w:pPr>
      <w:r w:rsidRPr="00667A68">
        <w:rPr>
          <w:color w:val="000000" w:themeColor="text1"/>
          <w:sz w:val="22"/>
          <w:szCs w:val="22"/>
          <w:lang w:val="lt-LT"/>
        </w:rPr>
        <w:t>*Darbo vieta sudaroma pilnu etatu ir turi būti išlaikoma ne trumpiau nei vienerius metus</w:t>
      </w:r>
    </w:p>
    <w:p w14:paraId="2D10B7CC" w14:textId="77777777" w:rsidR="00410B8F" w:rsidRDefault="00410B8F" w:rsidP="00667A68">
      <w:pPr>
        <w:pStyle w:val="Sraopastraipa"/>
        <w:rPr>
          <w:color w:val="000000" w:themeColor="text1"/>
          <w:sz w:val="22"/>
          <w:szCs w:val="22"/>
          <w:lang w:val="lt-LT"/>
        </w:rPr>
      </w:pPr>
    </w:p>
    <w:p w14:paraId="7567DA0F" w14:textId="77777777" w:rsidR="00410B8F" w:rsidRPr="00667A68" w:rsidRDefault="00410B8F" w:rsidP="00667A68">
      <w:pPr>
        <w:pStyle w:val="Sraopastraipa"/>
        <w:rPr>
          <w:color w:val="000000" w:themeColor="text1"/>
          <w:sz w:val="22"/>
          <w:szCs w:val="22"/>
          <w:lang w:val="lt-LT"/>
        </w:rPr>
      </w:pPr>
    </w:p>
    <w:p w14:paraId="2B651C1B" w14:textId="77777777" w:rsidR="00444BB4" w:rsidRPr="000354E4" w:rsidRDefault="00444BB4" w:rsidP="000354E4">
      <w:pPr>
        <w:rPr>
          <w:color w:val="000000" w:themeColor="text1"/>
          <w:sz w:val="24"/>
          <w:szCs w:val="24"/>
          <w:lang w:val="lt-LT"/>
        </w:rPr>
      </w:pPr>
    </w:p>
    <w:p w14:paraId="4F73AE7D" w14:textId="02695C95" w:rsidR="004D5DAA" w:rsidRPr="004D5DAA" w:rsidRDefault="004D5DAA" w:rsidP="004D5DAA">
      <w:pPr>
        <w:pStyle w:val="Sraopastraipa"/>
        <w:rPr>
          <w:color w:val="000000" w:themeColor="text1"/>
          <w:sz w:val="24"/>
          <w:szCs w:val="24"/>
          <w:lang w:val="lt-LT"/>
        </w:rPr>
      </w:pPr>
      <w:r w:rsidRPr="004D5DAA">
        <w:rPr>
          <w:color w:val="000000" w:themeColor="text1"/>
          <w:sz w:val="24"/>
          <w:szCs w:val="24"/>
          <w:lang w:val="lt-LT"/>
        </w:rPr>
        <w:t>Programos vertinimo komisijos narys_______________________________</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23F9C8DA" w14:textId="77777777" w:rsidR="004D5DAA" w:rsidRDefault="004D5DAA" w:rsidP="004D5DAA">
      <w:pPr>
        <w:pStyle w:val="Sraopastraipa"/>
        <w:ind w:left="4320" w:firstLine="720"/>
        <w:rPr>
          <w:color w:val="000000" w:themeColor="text1"/>
          <w:sz w:val="24"/>
          <w:szCs w:val="24"/>
          <w:lang w:val="lt-LT"/>
        </w:rPr>
      </w:pPr>
      <w:r w:rsidRPr="004D5DAA">
        <w:rPr>
          <w:color w:val="000000" w:themeColor="text1"/>
          <w:sz w:val="24"/>
          <w:szCs w:val="24"/>
          <w:lang w:val="lt-LT"/>
        </w:rPr>
        <w:t>Vardas, pavardė</w:t>
      </w:r>
      <w:r w:rsidRPr="004D5DAA">
        <w:rPr>
          <w:color w:val="000000" w:themeColor="text1"/>
          <w:sz w:val="24"/>
          <w:szCs w:val="24"/>
          <w:lang w:val="lt-LT"/>
        </w:rPr>
        <w:tab/>
        <w:t>parašas</w:t>
      </w:r>
    </w:p>
    <w:p w14:paraId="2F9062E6" w14:textId="77777777" w:rsidR="00B15B27" w:rsidRDefault="00B15B27" w:rsidP="004D5DAA">
      <w:pPr>
        <w:pStyle w:val="Sraopastraipa"/>
        <w:ind w:left="4320" w:firstLine="720"/>
        <w:rPr>
          <w:color w:val="000000" w:themeColor="text1"/>
          <w:sz w:val="24"/>
          <w:szCs w:val="24"/>
          <w:lang w:val="lt-LT"/>
        </w:rPr>
      </w:pPr>
    </w:p>
    <w:p w14:paraId="512ED7B0" w14:textId="77777777" w:rsidR="00B15B27" w:rsidRDefault="00B15B27" w:rsidP="004D5DAA">
      <w:pPr>
        <w:pStyle w:val="Sraopastraipa"/>
        <w:ind w:left="4320" w:firstLine="720"/>
        <w:rPr>
          <w:color w:val="000000" w:themeColor="text1"/>
          <w:sz w:val="24"/>
          <w:szCs w:val="24"/>
          <w:lang w:val="lt-LT"/>
        </w:rPr>
      </w:pPr>
    </w:p>
    <w:p w14:paraId="0D155561" w14:textId="77777777" w:rsidR="00B15B27" w:rsidRDefault="00B15B27" w:rsidP="004D5DAA">
      <w:pPr>
        <w:pStyle w:val="Sraopastraipa"/>
        <w:ind w:left="4320" w:firstLine="720"/>
        <w:rPr>
          <w:color w:val="000000" w:themeColor="text1"/>
          <w:sz w:val="24"/>
          <w:szCs w:val="24"/>
          <w:lang w:val="lt-LT"/>
        </w:rPr>
      </w:pPr>
    </w:p>
    <w:p w14:paraId="067926EF" w14:textId="77777777" w:rsidR="00B15B27" w:rsidRDefault="00B15B27" w:rsidP="004D5DAA">
      <w:pPr>
        <w:pStyle w:val="Sraopastraipa"/>
        <w:ind w:left="4320" w:firstLine="720"/>
        <w:rPr>
          <w:color w:val="000000" w:themeColor="text1"/>
          <w:sz w:val="24"/>
          <w:szCs w:val="24"/>
          <w:lang w:val="lt-LT"/>
        </w:rPr>
      </w:pPr>
    </w:p>
    <w:p w14:paraId="70D7573E" w14:textId="77777777" w:rsidR="00B15B27" w:rsidRDefault="00B15B27" w:rsidP="004D5DAA">
      <w:pPr>
        <w:pStyle w:val="Sraopastraipa"/>
        <w:ind w:left="4320" w:firstLine="720"/>
        <w:rPr>
          <w:color w:val="000000" w:themeColor="text1"/>
          <w:sz w:val="24"/>
          <w:szCs w:val="24"/>
          <w:lang w:val="lt-LT"/>
        </w:rPr>
      </w:pPr>
    </w:p>
    <w:p w14:paraId="103ADD1D" w14:textId="77777777" w:rsidR="00B15B27" w:rsidRDefault="00B15B27" w:rsidP="004D5DAA">
      <w:pPr>
        <w:pStyle w:val="Sraopastraipa"/>
        <w:ind w:left="4320" w:firstLine="720"/>
        <w:rPr>
          <w:color w:val="000000" w:themeColor="text1"/>
          <w:sz w:val="24"/>
          <w:szCs w:val="24"/>
          <w:lang w:val="lt-LT"/>
        </w:rPr>
      </w:pPr>
    </w:p>
    <w:p w14:paraId="3D41511D" w14:textId="77777777" w:rsidR="00B15B27" w:rsidRDefault="00B15B27" w:rsidP="004D5DAA">
      <w:pPr>
        <w:pStyle w:val="Sraopastraipa"/>
        <w:ind w:left="4320" w:firstLine="720"/>
        <w:rPr>
          <w:color w:val="000000" w:themeColor="text1"/>
          <w:sz w:val="24"/>
          <w:szCs w:val="24"/>
          <w:lang w:val="lt-LT"/>
        </w:rPr>
      </w:pPr>
    </w:p>
    <w:p w14:paraId="0DD1AC7D" w14:textId="77777777" w:rsidR="00B15B27" w:rsidRDefault="00B15B27" w:rsidP="004D5DAA">
      <w:pPr>
        <w:pStyle w:val="Sraopastraipa"/>
        <w:ind w:left="4320" w:firstLine="720"/>
        <w:rPr>
          <w:color w:val="000000" w:themeColor="text1"/>
          <w:sz w:val="24"/>
          <w:szCs w:val="24"/>
          <w:lang w:val="lt-LT"/>
        </w:rPr>
      </w:pPr>
    </w:p>
    <w:p w14:paraId="3FD300EA" w14:textId="77777777" w:rsidR="00B15B27" w:rsidRDefault="00B15B27" w:rsidP="004D5DAA">
      <w:pPr>
        <w:pStyle w:val="Sraopastraipa"/>
        <w:ind w:left="4320" w:firstLine="720"/>
        <w:rPr>
          <w:color w:val="000000" w:themeColor="text1"/>
          <w:sz w:val="24"/>
          <w:szCs w:val="24"/>
          <w:lang w:val="lt-LT"/>
        </w:rPr>
      </w:pPr>
    </w:p>
    <w:p w14:paraId="1CD6F21E" w14:textId="77777777" w:rsidR="00B15B27" w:rsidRDefault="00B15B27" w:rsidP="004D5DAA">
      <w:pPr>
        <w:pStyle w:val="Sraopastraipa"/>
        <w:ind w:left="4320" w:firstLine="720"/>
        <w:rPr>
          <w:color w:val="000000" w:themeColor="text1"/>
          <w:sz w:val="24"/>
          <w:szCs w:val="24"/>
          <w:lang w:val="lt-LT"/>
        </w:rPr>
      </w:pPr>
    </w:p>
    <w:p w14:paraId="7D132BF5" w14:textId="77777777" w:rsidR="00B15B27" w:rsidRDefault="00B15B27" w:rsidP="004D5DAA">
      <w:pPr>
        <w:pStyle w:val="Sraopastraipa"/>
        <w:ind w:left="4320" w:firstLine="720"/>
        <w:rPr>
          <w:color w:val="000000" w:themeColor="text1"/>
          <w:sz w:val="24"/>
          <w:szCs w:val="24"/>
          <w:lang w:val="lt-LT"/>
        </w:rPr>
      </w:pPr>
    </w:p>
    <w:p w14:paraId="638A45A5" w14:textId="77777777" w:rsidR="00B15B27" w:rsidRDefault="00B15B27" w:rsidP="004D5DAA">
      <w:pPr>
        <w:pStyle w:val="Sraopastraipa"/>
        <w:ind w:left="4320" w:firstLine="720"/>
        <w:rPr>
          <w:color w:val="000000" w:themeColor="text1"/>
          <w:sz w:val="24"/>
          <w:szCs w:val="24"/>
          <w:lang w:val="lt-LT"/>
        </w:rPr>
      </w:pPr>
    </w:p>
    <w:p w14:paraId="4A9EBDA8" w14:textId="77777777" w:rsidR="00B15B27" w:rsidRDefault="00B15B27" w:rsidP="004D5DAA">
      <w:pPr>
        <w:pStyle w:val="Sraopastraipa"/>
        <w:ind w:left="4320" w:firstLine="720"/>
        <w:rPr>
          <w:color w:val="000000" w:themeColor="text1"/>
          <w:sz w:val="24"/>
          <w:szCs w:val="24"/>
          <w:lang w:val="lt-LT"/>
        </w:rPr>
      </w:pPr>
    </w:p>
    <w:p w14:paraId="46DEB364" w14:textId="77777777" w:rsidR="00B15B27" w:rsidRDefault="00B15B27" w:rsidP="004D5DAA">
      <w:pPr>
        <w:pStyle w:val="Sraopastraipa"/>
        <w:ind w:left="4320" w:firstLine="720"/>
        <w:rPr>
          <w:color w:val="000000" w:themeColor="text1"/>
          <w:sz w:val="24"/>
          <w:szCs w:val="24"/>
          <w:lang w:val="lt-LT"/>
        </w:rPr>
      </w:pPr>
    </w:p>
    <w:p w14:paraId="6894E99A" w14:textId="77777777" w:rsidR="00B15B27" w:rsidRDefault="00B15B27" w:rsidP="004D5DAA">
      <w:pPr>
        <w:pStyle w:val="Sraopastraipa"/>
        <w:ind w:left="4320" w:firstLine="720"/>
        <w:rPr>
          <w:color w:val="000000" w:themeColor="text1"/>
          <w:sz w:val="24"/>
          <w:szCs w:val="24"/>
          <w:lang w:val="lt-LT"/>
        </w:rPr>
      </w:pPr>
    </w:p>
    <w:p w14:paraId="33D2B6D3" w14:textId="77777777" w:rsidR="00B15B27" w:rsidRDefault="00B15B27" w:rsidP="004D5DAA">
      <w:pPr>
        <w:pStyle w:val="Sraopastraipa"/>
        <w:ind w:left="4320" w:firstLine="720"/>
        <w:rPr>
          <w:color w:val="000000" w:themeColor="text1"/>
          <w:sz w:val="24"/>
          <w:szCs w:val="24"/>
          <w:lang w:val="lt-LT"/>
        </w:rPr>
      </w:pPr>
    </w:p>
    <w:p w14:paraId="35BC9C7D" w14:textId="77777777" w:rsidR="00B15B27" w:rsidRDefault="00B15B27" w:rsidP="004D5DAA">
      <w:pPr>
        <w:pStyle w:val="Sraopastraipa"/>
        <w:ind w:left="4320" w:firstLine="720"/>
        <w:rPr>
          <w:color w:val="000000" w:themeColor="text1"/>
          <w:sz w:val="24"/>
          <w:szCs w:val="24"/>
          <w:lang w:val="lt-LT"/>
        </w:rPr>
      </w:pPr>
    </w:p>
    <w:p w14:paraId="1FCC271A" w14:textId="77777777" w:rsidR="00B15B27" w:rsidRDefault="00B15B27" w:rsidP="004D5DAA">
      <w:pPr>
        <w:pStyle w:val="Sraopastraipa"/>
        <w:ind w:left="4320" w:firstLine="720"/>
        <w:rPr>
          <w:color w:val="000000" w:themeColor="text1"/>
          <w:sz w:val="24"/>
          <w:szCs w:val="24"/>
          <w:lang w:val="lt-LT"/>
        </w:rPr>
      </w:pPr>
    </w:p>
    <w:p w14:paraId="7604D30E" w14:textId="77777777" w:rsidR="00B15B27" w:rsidRDefault="00B15B27" w:rsidP="004D5DAA">
      <w:pPr>
        <w:pStyle w:val="Sraopastraipa"/>
        <w:ind w:left="4320" w:firstLine="720"/>
        <w:rPr>
          <w:color w:val="000000" w:themeColor="text1"/>
          <w:sz w:val="24"/>
          <w:szCs w:val="24"/>
          <w:lang w:val="lt-LT"/>
        </w:rPr>
      </w:pPr>
    </w:p>
    <w:p w14:paraId="3221AC49" w14:textId="77777777" w:rsidR="00B15B27" w:rsidRDefault="00B15B27" w:rsidP="004D5DAA">
      <w:pPr>
        <w:pStyle w:val="Sraopastraipa"/>
        <w:ind w:left="4320" w:firstLine="720"/>
        <w:rPr>
          <w:color w:val="000000" w:themeColor="text1"/>
          <w:sz w:val="24"/>
          <w:szCs w:val="24"/>
          <w:lang w:val="lt-LT"/>
        </w:rPr>
      </w:pPr>
    </w:p>
    <w:p w14:paraId="50DB2B15" w14:textId="77777777" w:rsidR="00B15B27" w:rsidRDefault="00B15B27" w:rsidP="004D5DAA">
      <w:pPr>
        <w:pStyle w:val="Sraopastraipa"/>
        <w:ind w:left="4320" w:firstLine="720"/>
        <w:rPr>
          <w:color w:val="000000" w:themeColor="text1"/>
          <w:sz w:val="24"/>
          <w:szCs w:val="24"/>
          <w:lang w:val="lt-LT"/>
        </w:rPr>
      </w:pPr>
    </w:p>
    <w:p w14:paraId="0310B82C" w14:textId="77777777" w:rsidR="00B15B27" w:rsidRDefault="00B15B27" w:rsidP="004D5DAA">
      <w:pPr>
        <w:pStyle w:val="Sraopastraipa"/>
        <w:ind w:left="4320" w:firstLine="720"/>
        <w:rPr>
          <w:color w:val="000000" w:themeColor="text1"/>
          <w:sz w:val="24"/>
          <w:szCs w:val="24"/>
          <w:lang w:val="lt-LT"/>
        </w:rPr>
      </w:pPr>
    </w:p>
    <w:p w14:paraId="337626E8" w14:textId="77777777" w:rsidR="00B15B27" w:rsidRDefault="00B15B27" w:rsidP="004D5DAA">
      <w:pPr>
        <w:pStyle w:val="Sraopastraipa"/>
        <w:ind w:left="4320" w:firstLine="720"/>
        <w:rPr>
          <w:color w:val="000000" w:themeColor="text1"/>
          <w:sz w:val="24"/>
          <w:szCs w:val="24"/>
          <w:lang w:val="lt-LT"/>
        </w:rPr>
      </w:pPr>
    </w:p>
    <w:p w14:paraId="56BF7197" w14:textId="77777777" w:rsidR="00B15B27" w:rsidRDefault="00B15B27" w:rsidP="004D5DAA">
      <w:pPr>
        <w:pStyle w:val="Sraopastraipa"/>
        <w:ind w:left="4320" w:firstLine="720"/>
        <w:rPr>
          <w:color w:val="000000" w:themeColor="text1"/>
          <w:sz w:val="24"/>
          <w:szCs w:val="24"/>
          <w:lang w:val="lt-LT"/>
        </w:rPr>
      </w:pPr>
    </w:p>
    <w:p w14:paraId="0975A080" w14:textId="77777777" w:rsidR="00B15B27" w:rsidRDefault="00B15B27" w:rsidP="004D5DAA">
      <w:pPr>
        <w:pStyle w:val="Sraopastraipa"/>
        <w:ind w:left="4320" w:firstLine="720"/>
        <w:rPr>
          <w:color w:val="000000" w:themeColor="text1"/>
          <w:sz w:val="24"/>
          <w:szCs w:val="24"/>
          <w:lang w:val="lt-LT"/>
        </w:rPr>
      </w:pPr>
    </w:p>
    <w:p w14:paraId="009AFE89" w14:textId="77777777" w:rsidR="00B15B27" w:rsidRDefault="00B15B27" w:rsidP="004D5DAA">
      <w:pPr>
        <w:pStyle w:val="Sraopastraipa"/>
        <w:ind w:left="4320" w:firstLine="720"/>
        <w:rPr>
          <w:color w:val="000000" w:themeColor="text1"/>
          <w:sz w:val="24"/>
          <w:szCs w:val="24"/>
          <w:lang w:val="lt-LT"/>
        </w:rPr>
      </w:pPr>
    </w:p>
    <w:p w14:paraId="55236B71" w14:textId="77777777" w:rsidR="00B15B27" w:rsidRDefault="00B15B27" w:rsidP="004D5DAA">
      <w:pPr>
        <w:pStyle w:val="Sraopastraipa"/>
        <w:ind w:left="4320" w:firstLine="720"/>
        <w:rPr>
          <w:color w:val="000000" w:themeColor="text1"/>
          <w:sz w:val="24"/>
          <w:szCs w:val="24"/>
          <w:lang w:val="lt-LT"/>
        </w:rPr>
      </w:pPr>
    </w:p>
    <w:p w14:paraId="4ADDA531" w14:textId="77777777" w:rsidR="00B15B27" w:rsidRDefault="00B15B27" w:rsidP="004D5DAA">
      <w:pPr>
        <w:pStyle w:val="Sraopastraipa"/>
        <w:ind w:left="4320" w:firstLine="720"/>
        <w:rPr>
          <w:color w:val="000000" w:themeColor="text1"/>
          <w:sz w:val="24"/>
          <w:szCs w:val="24"/>
          <w:lang w:val="lt-LT"/>
        </w:rPr>
      </w:pPr>
    </w:p>
    <w:p w14:paraId="3417379F" w14:textId="77777777" w:rsidR="00B15B27" w:rsidRDefault="00B15B27" w:rsidP="004D5DAA">
      <w:pPr>
        <w:pStyle w:val="Sraopastraipa"/>
        <w:ind w:left="4320" w:firstLine="720"/>
        <w:rPr>
          <w:color w:val="000000" w:themeColor="text1"/>
          <w:sz w:val="24"/>
          <w:szCs w:val="24"/>
          <w:lang w:val="lt-LT"/>
        </w:rPr>
      </w:pPr>
    </w:p>
    <w:p w14:paraId="79BD9B09" w14:textId="77777777" w:rsidR="00B15B27" w:rsidRDefault="00B15B27" w:rsidP="004D5DAA">
      <w:pPr>
        <w:pStyle w:val="Sraopastraipa"/>
        <w:ind w:left="4320" w:firstLine="720"/>
        <w:rPr>
          <w:color w:val="000000" w:themeColor="text1"/>
          <w:sz w:val="24"/>
          <w:szCs w:val="24"/>
          <w:lang w:val="lt-LT"/>
        </w:rPr>
      </w:pPr>
    </w:p>
    <w:p w14:paraId="79F1A506" w14:textId="77777777" w:rsidR="00B15B27" w:rsidRDefault="00B15B27" w:rsidP="004D5DAA">
      <w:pPr>
        <w:pStyle w:val="Sraopastraipa"/>
        <w:ind w:left="4320" w:firstLine="720"/>
        <w:rPr>
          <w:color w:val="000000" w:themeColor="text1"/>
          <w:sz w:val="24"/>
          <w:szCs w:val="24"/>
          <w:lang w:val="lt-LT"/>
        </w:rPr>
      </w:pPr>
    </w:p>
    <w:p w14:paraId="4654C1A7" w14:textId="77777777" w:rsidR="00B15B27" w:rsidRDefault="00B15B27" w:rsidP="004D5DAA">
      <w:pPr>
        <w:pStyle w:val="Sraopastraipa"/>
        <w:ind w:left="4320" w:firstLine="720"/>
        <w:rPr>
          <w:color w:val="000000" w:themeColor="text1"/>
          <w:sz w:val="24"/>
          <w:szCs w:val="24"/>
          <w:lang w:val="lt-LT"/>
        </w:rPr>
      </w:pPr>
    </w:p>
    <w:p w14:paraId="3C9601DA" w14:textId="77777777" w:rsidR="00B15B27" w:rsidRDefault="00B15B27" w:rsidP="004D5DAA">
      <w:pPr>
        <w:pStyle w:val="Sraopastraipa"/>
        <w:ind w:left="4320" w:firstLine="720"/>
        <w:rPr>
          <w:color w:val="000000" w:themeColor="text1"/>
          <w:sz w:val="24"/>
          <w:szCs w:val="24"/>
          <w:lang w:val="lt-LT"/>
        </w:rPr>
      </w:pPr>
    </w:p>
    <w:p w14:paraId="61D1EE65" w14:textId="77777777" w:rsidR="00B15B27" w:rsidRDefault="00B15B27" w:rsidP="004D5DAA">
      <w:pPr>
        <w:pStyle w:val="Sraopastraipa"/>
        <w:ind w:left="4320" w:firstLine="720"/>
        <w:rPr>
          <w:color w:val="000000" w:themeColor="text1"/>
          <w:sz w:val="24"/>
          <w:szCs w:val="24"/>
          <w:lang w:val="lt-LT"/>
        </w:rPr>
      </w:pPr>
    </w:p>
    <w:p w14:paraId="4DB38F9A" w14:textId="77777777" w:rsidR="00B15B27" w:rsidRDefault="00B15B27" w:rsidP="004D5DAA">
      <w:pPr>
        <w:pStyle w:val="Sraopastraipa"/>
        <w:ind w:left="4320" w:firstLine="720"/>
        <w:rPr>
          <w:color w:val="000000" w:themeColor="text1"/>
          <w:sz w:val="24"/>
          <w:szCs w:val="24"/>
          <w:lang w:val="lt-LT"/>
        </w:rPr>
      </w:pPr>
    </w:p>
    <w:p w14:paraId="7C98EAE5" w14:textId="77777777" w:rsidR="00B15B27" w:rsidRDefault="00B15B27" w:rsidP="004D5DAA">
      <w:pPr>
        <w:pStyle w:val="Sraopastraipa"/>
        <w:ind w:left="4320" w:firstLine="720"/>
        <w:rPr>
          <w:color w:val="000000" w:themeColor="text1"/>
          <w:sz w:val="24"/>
          <w:szCs w:val="24"/>
          <w:lang w:val="lt-LT"/>
        </w:rPr>
      </w:pPr>
    </w:p>
    <w:p w14:paraId="11785F3C" w14:textId="77777777" w:rsidR="00B15B27" w:rsidRDefault="00B15B27" w:rsidP="004D5DAA">
      <w:pPr>
        <w:pStyle w:val="Sraopastraipa"/>
        <w:ind w:left="4320" w:firstLine="720"/>
        <w:rPr>
          <w:color w:val="000000" w:themeColor="text1"/>
          <w:sz w:val="24"/>
          <w:szCs w:val="24"/>
          <w:lang w:val="lt-LT"/>
        </w:rPr>
      </w:pPr>
    </w:p>
    <w:p w14:paraId="51EA4701" w14:textId="77777777" w:rsidR="00B15B27" w:rsidRDefault="00B15B27" w:rsidP="004D5DAA">
      <w:pPr>
        <w:pStyle w:val="Sraopastraipa"/>
        <w:ind w:left="4320" w:firstLine="720"/>
        <w:rPr>
          <w:color w:val="000000" w:themeColor="text1"/>
          <w:sz w:val="24"/>
          <w:szCs w:val="24"/>
          <w:lang w:val="lt-LT"/>
        </w:rPr>
      </w:pPr>
    </w:p>
    <w:p w14:paraId="23B2D2C6" w14:textId="77777777" w:rsidR="00B15B27" w:rsidRDefault="00B15B27" w:rsidP="004D5DAA">
      <w:pPr>
        <w:pStyle w:val="Sraopastraipa"/>
        <w:ind w:left="4320" w:firstLine="720"/>
        <w:rPr>
          <w:color w:val="000000" w:themeColor="text1"/>
          <w:sz w:val="24"/>
          <w:szCs w:val="24"/>
          <w:lang w:val="lt-LT"/>
        </w:rPr>
      </w:pPr>
    </w:p>
    <w:p w14:paraId="1E4CAE81" w14:textId="77777777" w:rsidR="00B15B27" w:rsidRDefault="00B15B27" w:rsidP="004D5DAA">
      <w:pPr>
        <w:pStyle w:val="Sraopastraipa"/>
        <w:ind w:left="4320" w:firstLine="720"/>
        <w:rPr>
          <w:color w:val="000000" w:themeColor="text1"/>
          <w:sz w:val="24"/>
          <w:szCs w:val="24"/>
          <w:lang w:val="lt-LT"/>
        </w:rPr>
      </w:pPr>
    </w:p>
    <w:p w14:paraId="7ECF43A8" w14:textId="77777777" w:rsidR="00B15B27" w:rsidRDefault="00B15B27" w:rsidP="004D5DAA">
      <w:pPr>
        <w:pStyle w:val="Sraopastraipa"/>
        <w:ind w:left="4320" w:firstLine="720"/>
        <w:rPr>
          <w:color w:val="000000" w:themeColor="text1"/>
          <w:sz w:val="24"/>
          <w:szCs w:val="24"/>
          <w:lang w:val="lt-LT"/>
        </w:rPr>
      </w:pPr>
    </w:p>
    <w:p w14:paraId="70637818" w14:textId="77777777" w:rsidR="00B15B27" w:rsidRDefault="00B15B27" w:rsidP="004D5DAA">
      <w:pPr>
        <w:pStyle w:val="Sraopastraipa"/>
        <w:ind w:left="4320" w:firstLine="720"/>
        <w:rPr>
          <w:color w:val="000000" w:themeColor="text1"/>
          <w:sz w:val="24"/>
          <w:szCs w:val="24"/>
          <w:lang w:val="lt-LT"/>
        </w:rPr>
      </w:pPr>
    </w:p>
    <w:p w14:paraId="3303187F" w14:textId="77777777" w:rsidR="00B15B27" w:rsidRDefault="00B15B27" w:rsidP="004D5DAA">
      <w:pPr>
        <w:pStyle w:val="Sraopastraipa"/>
        <w:ind w:left="4320" w:firstLine="720"/>
        <w:rPr>
          <w:color w:val="000000" w:themeColor="text1"/>
          <w:sz w:val="24"/>
          <w:szCs w:val="24"/>
          <w:lang w:val="lt-LT"/>
        </w:rPr>
      </w:pPr>
    </w:p>
    <w:p w14:paraId="18CF89A5" w14:textId="77777777" w:rsidR="00B15B27" w:rsidRPr="004D5DAA" w:rsidRDefault="00B15B27" w:rsidP="004D5DAA">
      <w:pPr>
        <w:pStyle w:val="Sraopastraipa"/>
        <w:ind w:left="4320" w:firstLine="720"/>
        <w:rPr>
          <w:color w:val="000000" w:themeColor="text1"/>
          <w:sz w:val="24"/>
          <w:szCs w:val="24"/>
          <w:lang w:val="lt-LT"/>
        </w:rPr>
      </w:pPr>
    </w:p>
    <w:p w14:paraId="47D68BDC" w14:textId="77777777"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lastRenderedPageBreak/>
        <w:t xml:space="preserve">Rokiškio rajono savivaldybės tarybos </w:t>
      </w:r>
    </w:p>
    <w:p w14:paraId="0CC04932" w14:textId="4703E89C" w:rsidR="004D5DAA" w:rsidRDefault="005D1174" w:rsidP="004D5DAA">
      <w:pPr>
        <w:suppressAutoHyphens w:val="0"/>
        <w:ind w:left="4320" w:firstLine="720"/>
        <w:rPr>
          <w:color w:val="000000" w:themeColor="text1"/>
          <w:sz w:val="24"/>
          <w:szCs w:val="24"/>
          <w:lang w:val="lt-LT"/>
        </w:rPr>
      </w:pPr>
      <w:r>
        <w:rPr>
          <w:color w:val="000000" w:themeColor="text1"/>
          <w:sz w:val="24"/>
          <w:szCs w:val="24"/>
          <w:lang w:val="lt-LT"/>
        </w:rPr>
        <w:t>2020</w:t>
      </w:r>
      <w:r w:rsidR="004D5DAA" w:rsidRPr="004D5DAA">
        <w:rPr>
          <w:color w:val="000000" w:themeColor="text1"/>
          <w:sz w:val="24"/>
          <w:szCs w:val="24"/>
          <w:lang w:val="lt-LT"/>
        </w:rPr>
        <w:t>-0</w:t>
      </w:r>
      <w:r>
        <w:rPr>
          <w:color w:val="000000" w:themeColor="text1"/>
          <w:sz w:val="24"/>
          <w:szCs w:val="24"/>
          <w:lang w:val="lt-LT"/>
        </w:rPr>
        <w:t>6</w:t>
      </w:r>
      <w:r w:rsidR="004D5DAA" w:rsidRPr="004D5DAA">
        <w:rPr>
          <w:color w:val="000000" w:themeColor="text1"/>
          <w:sz w:val="24"/>
          <w:szCs w:val="24"/>
          <w:lang w:val="lt-LT"/>
        </w:rPr>
        <w:t>-</w:t>
      </w:r>
      <w:r w:rsidR="00410B8F">
        <w:rPr>
          <w:color w:val="000000" w:themeColor="text1"/>
          <w:sz w:val="24"/>
          <w:szCs w:val="24"/>
          <w:lang w:val="lt-LT"/>
        </w:rPr>
        <w:t>26</w:t>
      </w:r>
      <w:r w:rsidR="004D5DAA" w:rsidRPr="004D5DAA">
        <w:rPr>
          <w:color w:val="000000" w:themeColor="text1"/>
          <w:sz w:val="24"/>
          <w:szCs w:val="24"/>
          <w:lang w:val="lt-LT"/>
        </w:rPr>
        <w:t xml:space="preserve"> sprendimo Nr. TS-</w:t>
      </w:r>
      <w:r>
        <w:rPr>
          <w:color w:val="000000" w:themeColor="text1"/>
          <w:sz w:val="24"/>
          <w:szCs w:val="24"/>
          <w:lang w:val="lt-LT"/>
        </w:rPr>
        <w:t>191</w:t>
      </w:r>
    </w:p>
    <w:p w14:paraId="47C4C793" w14:textId="6CE039AF" w:rsidR="004D5DAA" w:rsidRDefault="004D5DAA" w:rsidP="004D5DAA">
      <w:pPr>
        <w:suppressAutoHyphens w:val="0"/>
        <w:ind w:left="4320" w:firstLine="720"/>
        <w:rPr>
          <w:sz w:val="24"/>
          <w:szCs w:val="24"/>
          <w:lang w:val="lt-LT"/>
        </w:rPr>
      </w:pPr>
      <w:r w:rsidRPr="004D5DAA">
        <w:rPr>
          <w:sz w:val="24"/>
          <w:szCs w:val="24"/>
          <w:lang w:val="lt-LT"/>
        </w:rPr>
        <w:t>4 priedas</w:t>
      </w:r>
    </w:p>
    <w:p w14:paraId="7111D7FF" w14:textId="77777777" w:rsidR="00B15B27" w:rsidRDefault="00B15B27" w:rsidP="004D5DAA">
      <w:pPr>
        <w:suppressAutoHyphens w:val="0"/>
        <w:ind w:left="4320" w:firstLine="720"/>
        <w:rPr>
          <w:sz w:val="24"/>
          <w:szCs w:val="24"/>
          <w:lang w:val="lt-LT"/>
        </w:rPr>
      </w:pPr>
    </w:p>
    <w:p w14:paraId="5498415B" w14:textId="77777777" w:rsidR="00B15B27" w:rsidRDefault="00B15B27" w:rsidP="004D5DAA">
      <w:pPr>
        <w:suppressAutoHyphens w:val="0"/>
        <w:ind w:left="4320" w:firstLine="720"/>
        <w:rPr>
          <w:sz w:val="24"/>
          <w:szCs w:val="24"/>
          <w:lang w:val="lt-LT"/>
        </w:rPr>
      </w:pPr>
    </w:p>
    <w:p w14:paraId="7010134D" w14:textId="77777777" w:rsidR="00B15B27" w:rsidRDefault="00B15B27" w:rsidP="004D5DAA">
      <w:pPr>
        <w:suppressAutoHyphens w:val="0"/>
        <w:ind w:left="4320" w:firstLine="720"/>
        <w:rPr>
          <w:sz w:val="24"/>
          <w:szCs w:val="24"/>
          <w:lang w:val="lt-LT"/>
        </w:rPr>
      </w:pPr>
    </w:p>
    <w:p w14:paraId="33C1699C" w14:textId="77777777" w:rsidR="00B15B27" w:rsidRPr="004D5DAA" w:rsidRDefault="00B15B27" w:rsidP="004D5DAA">
      <w:pPr>
        <w:suppressAutoHyphens w:val="0"/>
        <w:ind w:left="4320" w:firstLine="720"/>
        <w:rPr>
          <w:sz w:val="24"/>
          <w:szCs w:val="24"/>
          <w:lang w:val="lt-LT"/>
        </w:rPr>
      </w:pPr>
    </w:p>
    <w:p w14:paraId="63292605" w14:textId="77777777" w:rsidR="004D5DAA" w:rsidRPr="004D5DAA" w:rsidRDefault="004D5DAA" w:rsidP="004D5DAA">
      <w:pPr>
        <w:rPr>
          <w:sz w:val="24"/>
          <w:szCs w:val="24"/>
          <w:lang w:val="lt-LT"/>
        </w:rPr>
      </w:pPr>
      <w:r w:rsidRPr="004D5DAA">
        <w:rPr>
          <w:sz w:val="24"/>
          <w:szCs w:val="24"/>
          <w:lang w:val="lt-LT"/>
        </w:rPr>
        <w:t>__________________________________________________________________</w:t>
      </w:r>
    </w:p>
    <w:p w14:paraId="3CA482EE" w14:textId="77777777" w:rsidR="004D5DAA" w:rsidRPr="004D5DAA" w:rsidRDefault="004D5DAA" w:rsidP="004D5DAA">
      <w:pPr>
        <w:rPr>
          <w:rStyle w:val="Typewriter"/>
          <w:rFonts w:ascii="Times New Roman" w:hAnsi="Times New Roman"/>
          <w:sz w:val="24"/>
          <w:szCs w:val="24"/>
          <w:lang w:val="lt-LT"/>
        </w:rPr>
      </w:pPr>
    </w:p>
    <w:p w14:paraId="0E3FBAA2" w14:textId="77777777" w:rsidR="004D5DAA" w:rsidRPr="004D5DAA" w:rsidRDefault="004D5DAA" w:rsidP="004D5DAA">
      <w:pPr>
        <w:jc w:val="center"/>
        <w:rPr>
          <w:sz w:val="24"/>
          <w:szCs w:val="24"/>
          <w:lang w:val="lt-LT"/>
        </w:rPr>
      </w:pPr>
      <w:r w:rsidRPr="004D5DAA">
        <w:rPr>
          <w:sz w:val="24"/>
          <w:szCs w:val="24"/>
          <w:lang w:val="lt-LT"/>
        </w:rPr>
        <w:t>(asmens vardas ir pavardė, asmens kodas)</w:t>
      </w:r>
    </w:p>
    <w:p w14:paraId="3DE787FB" w14:textId="77777777" w:rsidR="004D5DAA" w:rsidRPr="004D5DAA" w:rsidRDefault="004D5DAA" w:rsidP="004D5DAA">
      <w:pPr>
        <w:spacing w:before="120"/>
        <w:rPr>
          <w:rStyle w:val="Typewriter"/>
          <w:rFonts w:ascii="Times New Roman" w:hAnsi="Times New Roman"/>
          <w:sz w:val="24"/>
          <w:szCs w:val="24"/>
          <w:lang w:val="lt-LT"/>
        </w:rPr>
      </w:pPr>
      <w:r w:rsidRPr="004D5DAA">
        <w:rPr>
          <w:sz w:val="24"/>
          <w:szCs w:val="24"/>
          <w:lang w:val="lt-LT"/>
        </w:rPr>
        <w:t>___________________________________________________________________</w:t>
      </w:r>
    </w:p>
    <w:p w14:paraId="76588BAF" w14:textId="77777777" w:rsidR="004D5DAA" w:rsidRPr="004D5DAA" w:rsidRDefault="004D5DAA" w:rsidP="004D5DAA">
      <w:pPr>
        <w:jc w:val="center"/>
        <w:rPr>
          <w:sz w:val="24"/>
          <w:szCs w:val="24"/>
          <w:lang w:val="lt-LT"/>
        </w:rPr>
      </w:pPr>
      <w:r w:rsidRPr="004D5DAA">
        <w:rPr>
          <w:sz w:val="24"/>
          <w:szCs w:val="24"/>
          <w:lang w:val="lt-LT"/>
        </w:rPr>
        <w:t>(gyv. adresas, telefono numeris)</w:t>
      </w:r>
    </w:p>
    <w:p w14:paraId="3DF3C12B" w14:textId="77777777" w:rsidR="004D5DAA" w:rsidRPr="004D5DAA" w:rsidRDefault="004D5DAA" w:rsidP="004D5DAA">
      <w:pPr>
        <w:rPr>
          <w:rStyle w:val="Typewriter"/>
          <w:rFonts w:ascii="Times New Roman" w:hAnsi="Times New Roman"/>
          <w:b/>
          <w:sz w:val="24"/>
          <w:szCs w:val="24"/>
          <w:lang w:val="lt-LT"/>
        </w:rPr>
      </w:pPr>
    </w:p>
    <w:p w14:paraId="4B466D8E" w14:textId="77777777" w:rsidR="004D5DAA" w:rsidRPr="004D5DAA" w:rsidRDefault="004D5DAA" w:rsidP="004D5DAA">
      <w:pPr>
        <w:rPr>
          <w:rStyle w:val="Typewriter"/>
          <w:rFonts w:ascii="Times New Roman" w:hAnsi="Times New Roman"/>
          <w:b/>
          <w:sz w:val="24"/>
          <w:szCs w:val="24"/>
          <w:lang w:val="lt-LT"/>
        </w:rPr>
      </w:pPr>
    </w:p>
    <w:p w14:paraId="67E5BFBE" w14:textId="77777777" w:rsidR="004D5DAA" w:rsidRPr="004D5DAA" w:rsidRDefault="004D5DAA" w:rsidP="004D5DAA">
      <w:pPr>
        <w:tabs>
          <w:tab w:val="left" w:pos="8400"/>
        </w:tabs>
        <w:rPr>
          <w:rStyle w:val="Typewriter"/>
          <w:rFonts w:ascii="Times New Roman" w:hAnsi="Times New Roman"/>
          <w:b/>
          <w:sz w:val="24"/>
          <w:szCs w:val="24"/>
          <w:lang w:val="lt-LT"/>
        </w:rPr>
      </w:pPr>
      <w:r w:rsidRPr="004D5DAA">
        <w:rPr>
          <w:rStyle w:val="Typewriter"/>
          <w:rFonts w:ascii="Times New Roman" w:hAnsi="Times New Roman"/>
          <w:sz w:val="24"/>
          <w:szCs w:val="24"/>
          <w:lang w:val="lt-LT"/>
        </w:rPr>
        <w:t>Rokiškio rajono savivaldybės administracijai</w:t>
      </w:r>
      <w:r w:rsidRPr="004D5DAA">
        <w:rPr>
          <w:rStyle w:val="Typewriter"/>
          <w:rFonts w:ascii="Times New Roman" w:hAnsi="Times New Roman"/>
          <w:sz w:val="24"/>
          <w:szCs w:val="24"/>
          <w:lang w:val="lt-LT"/>
        </w:rPr>
        <w:tab/>
      </w:r>
    </w:p>
    <w:p w14:paraId="73F9D016" w14:textId="77777777" w:rsidR="004D5DAA" w:rsidRPr="004D5DAA" w:rsidRDefault="004D5DAA" w:rsidP="004D5DAA">
      <w:pPr>
        <w:jc w:val="center"/>
        <w:rPr>
          <w:rStyle w:val="Typewriter"/>
          <w:rFonts w:ascii="Times New Roman" w:hAnsi="Times New Roman"/>
          <w:b/>
          <w:sz w:val="24"/>
          <w:szCs w:val="24"/>
          <w:lang w:val="lt-LT"/>
        </w:rPr>
      </w:pPr>
    </w:p>
    <w:p w14:paraId="51B0C3B1" w14:textId="77777777"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 xml:space="preserve">SUTIKIMAS </w:t>
      </w:r>
    </w:p>
    <w:p w14:paraId="05504621" w14:textId="77777777"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DĖL ASMENS DUOMENŲ VIEŠINIMO</w:t>
      </w:r>
    </w:p>
    <w:p w14:paraId="739F17E2" w14:textId="77777777"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________________</w:t>
      </w:r>
    </w:p>
    <w:p w14:paraId="39642646" w14:textId="77777777" w:rsidR="004D5DAA" w:rsidRPr="004D5DAA" w:rsidRDefault="004D5DAA" w:rsidP="004D5DAA">
      <w:pPr>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(data)</w:t>
      </w:r>
    </w:p>
    <w:p w14:paraId="521D17EE" w14:textId="77777777" w:rsidR="004D5DAA" w:rsidRPr="004D5DAA" w:rsidRDefault="004D5DAA" w:rsidP="004D5DAA">
      <w:pPr>
        <w:spacing w:before="120"/>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________________</w:t>
      </w:r>
    </w:p>
    <w:p w14:paraId="412BF0C2" w14:textId="77777777" w:rsidR="004D5DAA" w:rsidRPr="004D5DAA" w:rsidRDefault="004D5DAA" w:rsidP="004D5DAA">
      <w:pPr>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(vieta)</w:t>
      </w:r>
    </w:p>
    <w:p w14:paraId="4DC02083" w14:textId="77777777" w:rsidR="004D5DAA" w:rsidRPr="004D5DAA" w:rsidRDefault="004D5DAA" w:rsidP="004D5DAA">
      <w:pPr>
        <w:pStyle w:val="HTMLiankstoformatuotas"/>
        <w:tabs>
          <w:tab w:val="clear" w:pos="916"/>
          <w:tab w:val="left" w:pos="1260"/>
        </w:tabs>
        <w:ind w:firstLine="706"/>
        <w:jc w:val="center"/>
        <w:rPr>
          <w:rFonts w:ascii="Times New Roman" w:hAnsi="Times New Roman" w:cs="Times New Roman"/>
          <w:sz w:val="24"/>
          <w:szCs w:val="24"/>
          <w:lang w:val="lt-LT"/>
        </w:rPr>
      </w:pPr>
      <w:r w:rsidRPr="004D5DAA">
        <w:rPr>
          <w:rFonts w:ascii="Times New Roman" w:hAnsi="Times New Roman" w:cs="Times New Roman"/>
          <w:sz w:val="24"/>
          <w:szCs w:val="24"/>
          <w:lang w:val="lt-LT"/>
        </w:rPr>
        <w:t>Aš, __________________________________________,</w:t>
      </w:r>
    </w:p>
    <w:p w14:paraId="5EAC19DB" w14:textId="77777777" w:rsidR="004D5DAA" w:rsidRPr="004D5DAA" w:rsidRDefault="004D5DAA" w:rsidP="004D5DAA">
      <w:pPr>
        <w:pStyle w:val="HTMLiankstoformatuotas"/>
        <w:tabs>
          <w:tab w:val="clear" w:pos="916"/>
          <w:tab w:val="left" w:pos="1260"/>
        </w:tabs>
        <w:spacing w:before="100" w:beforeAutospacing="1" w:after="100" w:afterAutospacing="1"/>
        <w:ind w:firstLine="706"/>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 xml:space="preserve">                              (vardas ir pavardė) </w:t>
      </w:r>
    </w:p>
    <w:p w14:paraId="0B68BF5A" w14:textId="473C3DA0"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Pr>
          <w:rFonts w:ascii="Times New Roman" w:hAnsi="Times New Roman" w:cs="Times New Roman"/>
          <w:sz w:val="24"/>
          <w:szCs w:val="24"/>
          <w:lang w:val="lt-LT"/>
        </w:rPr>
        <w:t>...............................</w:t>
      </w:r>
      <w:r w:rsidRPr="004D5DAA">
        <w:rPr>
          <w:rFonts w:ascii="Times New Roman" w:hAnsi="Times New Roman" w:cs="Times New Roman"/>
          <w:sz w:val="24"/>
          <w:szCs w:val="24"/>
          <w:lang w:val="lt-LT"/>
        </w:rPr>
        <w:t xml:space="preserve"> sprendimu Nr.</w:t>
      </w:r>
      <w:r w:rsidR="00667A68">
        <w:rPr>
          <w:rFonts w:ascii="Times New Roman" w:hAnsi="Times New Roman" w:cs="Times New Roman"/>
          <w:sz w:val="24"/>
          <w:szCs w:val="24"/>
          <w:lang w:val="lt-LT"/>
        </w:rPr>
        <w:t>................</w:t>
      </w:r>
      <w:r w:rsidRPr="004D5DAA">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4D5DAA" w:rsidRDefault="004D5DAA" w:rsidP="004D5DAA">
      <w:pPr>
        <w:pStyle w:val="HTMLiankstoformatuotas"/>
        <w:tabs>
          <w:tab w:val="clear" w:pos="916"/>
          <w:tab w:val="left" w:pos="1260"/>
        </w:tabs>
        <w:ind w:firstLine="720"/>
        <w:jc w:val="both"/>
        <w:rPr>
          <w:rFonts w:ascii="Times New Roman" w:hAnsi="Times New Roman" w:cs="Times New Roman"/>
          <w:sz w:val="24"/>
          <w:szCs w:val="24"/>
          <w:lang w:val="lt-LT"/>
        </w:rPr>
      </w:pPr>
      <w:r w:rsidRPr="004D5DAA">
        <w:rPr>
          <w:rFonts w:ascii="Times New Roman" w:hAnsi="Times New Roman" w:cs="Times New Roman"/>
          <w:snapToGrid w:val="0"/>
          <w:sz w:val="24"/>
          <w:szCs w:val="24"/>
          <w:lang w:val="lt-LT"/>
        </w:rPr>
        <w:t>vardas pavardė, gauta lėšų suma, bendra projekto vertė.</w:t>
      </w:r>
    </w:p>
    <w:p w14:paraId="136E4AC2" w14:textId="77777777"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trike/>
          <w:sz w:val="24"/>
          <w:szCs w:val="24"/>
          <w:lang w:val="lt-LT"/>
        </w:rPr>
      </w:pPr>
      <w:r w:rsidRPr="004D5DAA">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4D5DAA" w:rsidRDefault="004D5DAA" w:rsidP="004D5DAA">
      <w:pPr>
        <w:spacing w:before="100" w:beforeAutospacing="1" w:after="240"/>
        <w:jc w:val="both"/>
        <w:rPr>
          <w:sz w:val="24"/>
          <w:szCs w:val="24"/>
          <w:lang w:val="lt-LT"/>
        </w:rPr>
      </w:pPr>
      <w:r w:rsidRPr="004D5DAA">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4D5DAA" w:rsidRDefault="004D5DAA" w:rsidP="004D5DAA">
      <w:pPr>
        <w:spacing w:before="100" w:beforeAutospacing="1" w:after="240"/>
        <w:jc w:val="both"/>
        <w:rPr>
          <w:sz w:val="24"/>
          <w:szCs w:val="24"/>
          <w:lang w:val="lt-LT"/>
        </w:rPr>
      </w:pPr>
      <w:r w:rsidRPr="004D5DAA">
        <w:rPr>
          <w:sz w:val="24"/>
          <w:szCs w:val="24"/>
          <w:lang w:val="lt-LT"/>
        </w:rPr>
        <w:tab/>
        <w:t>Šis sutikimas sudaromas 1 egzemplioriumi lietuvių kalba, kuris saugomas Rokiškio rajono savivaldybės administracijoje.</w:t>
      </w:r>
    </w:p>
    <w:p w14:paraId="673C300B" w14:textId="77777777" w:rsidR="004D5DAA" w:rsidRPr="004D5DAA" w:rsidRDefault="004D5DAA" w:rsidP="004D5DAA">
      <w:pPr>
        <w:tabs>
          <w:tab w:val="left" w:pos="5670"/>
        </w:tabs>
        <w:jc w:val="right"/>
        <w:rPr>
          <w:sz w:val="24"/>
          <w:szCs w:val="24"/>
          <w:lang w:val="lt-LT"/>
        </w:rPr>
      </w:pPr>
      <w:r w:rsidRPr="004D5DAA">
        <w:rPr>
          <w:sz w:val="24"/>
          <w:szCs w:val="24"/>
          <w:lang w:val="lt-LT"/>
        </w:rPr>
        <w:t>_________________          _______________________</w:t>
      </w:r>
    </w:p>
    <w:p w14:paraId="0B0BFADA" w14:textId="77777777" w:rsidR="004D5DAA" w:rsidRPr="004D5DAA" w:rsidRDefault="004D5DAA" w:rsidP="004D5DAA">
      <w:pPr>
        <w:spacing w:line="360" w:lineRule="atLeast"/>
        <w:ind w:left="3600" w:firstLine="720"/>
        <w:jc w:val="center"/>
        <w:rPr>
          <w:sz w:val="24"/>
          <w:szCs w:val="24"/>
          <w:lang w:val="lt-LT"/>
        </w:rPr>
      </w:pPr>
      <w:r w:rsidRPr="004D5DAA">
        <w:rPr>
          <w:sz w:val="24"/>
          <w:szCs w:val="24"/>
          <w:lang w:val="lt-LT"/>
        </w:rPr>
        <w:t xml:space="preserve"> (parašas)</w:t>
      </w:r>
      <w:r w:rsidRPr="004D5DAA">
        <w:rPr>
          <w:sz w:val="24"/>
          <w:szCs w:val="24"/>
          <w:lang w:val="lt-LT"/>
        </w:rPr>
        <w:tab/>
      </w:r>
      <w:r w:rsidRPr="004D5DAA">
        <w:rPr>
          <w:sz w:val="24"/>
          <w:szCs w:val="24"/>
          <w:lang w:val="lt-LT"/>
        </w:rPr>
        <w:tab/>
        <w:t>vardas ir pavardė)</w:t>
      </w:r>
    </w:p>
    <w:p w14:paraId="65A34367"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                                                                                   </w:t>
      </w:r>
    </w:p>
    <w:p w14:paraId="423FBEB2" w14:textId="77777777" w:rsidR="004D5DAA" w:rsidRPr="004D5DAA" w:rsidRDefault="004D5DAA" w:rsidP="00B15B27">
      <w:pPr>
        <w:suppressAutoHyphens w:val="0"/>
        <w:rPr>
          <w:color w:val="000000" w:themeColor="text1"/>
          <w:sz w:val="24"/>
          <w:szCs w:val="24"/>
          <w:lang w:val="lt-LT"/>
        </w:rPr>
      </w:pPr>
    </w:p>
    <w:p w14:paraId="228398CB" w14:textId="77777777"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14:paraId="2D896D54" w14:textId="6E795C2B"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2020-0</w:t>
      </w:r>
      <w:r w:rsidR="00667A68">
        <w:rPr>
          <w:color w:val="000000" w:themeColor="text1"/>
          <w:sz w:val="24"/>
          <w:szCs w:val="24"/>
          <w:lang w:val="lt-LT"/>
        </w:rPr>
        <w:t>6</w:t>
      </w:r>
      <w:r w:rsidRPr="004D5DAA">
        <w:rPr>
          <w:color w:val="000000" w:themeColor="text1"/>
          <w:sz w:val="24"/>
          <w:szCs w:val="24"/>
          <w:lang w:val="lt-LT"/>
        </w:rPr>
        <w:t>-</w:t>
      </w:r>
      <w:r w:rsidR="00667A68">
        <w:rPr>
          <w:color w:val="000000" w:themeColor="text1"/>
          <w:sz w:val="24"/>
          <w:szCs w:val="24"/>
          <w:lang w:val="lt-LT"/>
        </w:rPr>
        <w:t>26</w:t>
      </w:r>
      <w:r w:rsidR="005D1174">
        <w:rPr>
          <w:color w:val="000000" w:themeColor="text1"/>
          <w:sz w:val="24"/>
          <w:szCs w:val="24"/>
          <w:lang w:val="lt-LT"/>
        </w:rPr>
        <w:t xml:space="preserve"> sprendimo Nr. TS-191</w:t>
      </w:r>
    </w:p>
    <w:p w14:paraId="0C33F13B" w14:textId="77777777" w:rsidR="004D5DAA" w:rsidRPr="004D5DAA" w:rsidRDefault="004D5DAA" w:rsidP="004D5DAA">
      <w:pPr>
        <w:suppressAutoHyphens w:val="0"/>
        <w:ind w:left="4320" w:firstLine="720"/>
        <w:rPr>
          <w:color w:val="000000" w:themeColor="text1"/>
          <w:sz w:val="24"/>
          <w:szCs w:val="24"/>
          <w:lang w:val="lt-LT"/>
        </w:rPr>
      </w:pPr>
      <w:r>
        <w:rPr>
          <w:color w:val="000000" w:themeColor="text1"/>
          <w:sz w:val="24"/>
          <w:szCs w:val="24"/>
          <w:lang w:val="lt-LT"/>
        </w:rPr>
        <w:t>5</w:t>
      </w:r>
      <w:r w:rsidRPr="004D5DAA">
        <w:rPr>
          <w:color w:val="000000" w:themeColor="text1"/>
          <w:sz w:val="24"/>
          <w:szCs w:val="24"/>
          <w:lang w:val="lt-LT"/>
        </w:rPr>
        <w:t xml:space="preserve"> priedas</w:t>
      </w:r>
    </w:p>
    <w:p w14:paraId="3FBA2360" w14:textId="77777777" w:rsidR="004D5DAA" w:rsidRPr="004D5DAA" w:rsidRDefault="004D5DAA" w:rsidP="004D5DAA">
      <w:pPr>
        <w:suppressAutoHyphens w:val="0"/>
        <w:rPr>
          <w:b/>
          <w:color w:val="000000" w:themeColor="text1"/>
          <w:sz w:val="24"/>
          <w:szCs w:val="24"/>
          <w:lang w:val="lt-LT"/>
        </w:rPr>
      </w:pPr>
    </w:p>
    <w:p w14:paraId="62EBE387" w14:textId="77777777" w:rsidR="004D5DAA" w:rsidRPr="004D5DAA" w:rsidRDefault="004D5DAA" w:rsidP="004D5DAA">
      <w:pPr>
        <w:pStyle w:val="CentrBoldm"/>
        <w:ind w:right="-1054"/>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4D5DAA" w:rsidRDefault="004D5DAA" w:rsidP="004D5DAA">
      <w:pPr>
        <w:pStyle w:val="CentrBoldm"/>
        <w:ind w:right="-1054"/>
        <w:rPr>
          <w:rFonts w:ascii="Times New Roman" w:hAnsi="Times New Roman"/>
          <w:b w:val="0"/>
          <w:bCs w:val="0"/>
          <w:i/>
          <w:iCs/>
          <w:color w:val="000000" w:themeColor="text1"/>
          <w:sz w:val="24"/>
          <w:szCs w:val="24"/>
          <w:lang w:val="lt-LT"/>
        </w:rPr>
      </w:pPr>
      <w:r w:rsidRPr="004D5DAA">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4D5DAA" w:rsidRDefault="004D5DAA" w:rsidP="004D5DAA">
      <w:pPr>
        <w:pStyle w:val="CentrBoldm"/>
        <w:ind w:right="-1054"/>
        <w:rPr>
          <w:rFonts w:ascii="Times New Roman" w:hAnsi="Times New Roman"/>
          <w:color w:val="000000" w:themeColor="text1"/>
          <w:sz w:val="24"/>
          <w:szCs w:val="24"/>
          <w:lang w:val="lt-LT"/>
        </w:rPr>
      </w:pPr>
      <w:r w:rsidRPr="004D5DAA">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4D5DAA" w:rsidRDefault="004D5DAA" w:rsidP="004D5DAA">
      <w:pPr>
        <w:pStyle w:val="CentrBoldm"/>
        <w:ind w:right="-1054"/>
        <w:jc w:val="left"/>
        <w:rPr>
          <w:rFonts w:ascii="Times New Roman" w:hAnsi="Times New Roman"/>
          <w:color w:val="000000" w:themeColor="text1"/>
          <w:sz w:val="24"/>
          <w:szCs w:val="24"/>
          <w:lang w:val="lt-LT"/>
        </w:rPr>
      </w:pPr>
    </w:p>
    <w:p w14:paraId="34AF3066" w14:textId="77777777" w:rsidR="004D5DAA" w:rsidRPr="004D5DAA" w:rsidRDefault="004D5DAA" w:rsidP="004D5DAA">
      <w:pPr>
        <w:pStyle w:val="CentrBold"/>
        <w:spacing w:line="240" w:lineRule="auto"/>
        <w:ind w:right="-227"/>
        <w:rPr>
          <w:color w:val="000000" w:themeColor="text1"/>
          <w:sz w:val="24"/>
          <w:szCs w:val="24"/>
          <w:lang w:val="lt-LT"/>
        </w:rPr>
      </w:pPr>
      <w:r w:rsidRPr="004D5DAA">
        <w:rPr>
          <w:color w:val="000000" w:themeColor="text1"/>
          <w:sz w:val="24"/>
          <w:szCs w:val="24"/>
          <w:lang w:val="lt-LT"/>
        </w:rPr>
        <w:t>ROKIŠKIO RAJONO SAVIVALDYBĖS SMULKAUS IR VIDUTINIO VERSLO PLĖTROS PROGRAMOS VERTINIMO KOMISIJOS Nario</w:t>
      </w:r>
    </w:p>
    <w:p w14:paraId="3FE085A2" w14:textId="77777777" w:rsidR="004D5DAA" w:rsidRPr="004D5DAA" w:rsidRDefault="004D5DAA" w:rsidP="004D5DAA">
      <w:pPr>
        <w:pStyle w:val="CentrBold"/>
        <w:spacing w:line="240" w:lineRule="auto"/>
        <w:ind w:right="-227"/>
        <w:rPr>
          <w:color w:val="000000" w:themeColor="text1"/>
          <w:sz w:val="24"/>
          <w:szCs w:val="24"/>
          <w:lang w:val="lt-LT"/>
        </w:rPr>
      </w:pPr>
      <w:r w:rsidRPr="004D5DAA">
        <w:rPr>
          <w:color w:val="000000" w:themeColor="text1"/>
          <w:sz w:val="24"/>
          <w:szCs w:val="24"/>
          <w:lang w:val="lt-LT"/>
        </w:rPr>
        <w:t>KONFIDENCIALUMO PASIŽADĖJIMAS</w:t>
      </w:r>
    </w:p>
    <w:p w14:paraId="237363C2" w14:textId="77777777" w:rsidR="004D5DAA" w:rsidRPr="004D5DAA" w:rsidRDefault="004D5DAA" w:rsidP="004D5DAA">
      <w:pPr>
        <w:pStyle w:val="CentrBoldm"/>
        <w:ind w:right="-227"/>
        <w:rPr>
          <w:rFonts w:ascii="Times New Roman" w:hAnsi="Times New Roman"/>
          <w:color w:val="000000" w:themeColor="text1"/>
          <w:sz w:val="24"/>
          <w:szCs w:val="24"/>
          <w:lang w:val="lt-LT"/>
        </w:rPr>
      </w:pPr>
    </w:p>
    <w:p w14:paraId="1CC6BD08" w14:textId="77777777" w:rsidR="004D5DAA" w:rsidRPr="004D5DAA" w:rsidRDefault="004D5DAA" w:rsidP="004D5DAA">
      <w:pPr>
        <w:pStyle w:val="CentrBoldm"/>
        <w:ind w:right="-227"/>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202  m.________________ d.</w:t>
      </w:r>
    </w:p>
    <w:p w14:paraId="0F4E8E30" w14:textId="77777777" w:rsidR="004D5DAA" w:rsidRPr="004D5DAA" w:rsidRDefault="004D5DAA" w:rsidP="004D5DAA">
      <w:pPr>
        <w:pStyle w:val="CentrBoldm"/>
        <w:ind w:right="-227"/>
        <w:rPr>
          <w:rFonts w:ascii="Times New Roman" w:hAnsi="Times New Roman"/>
          <w:color w:val="000000" w:themeColor="text1"/>
          <w:sz w:val="24"/>
          <w:szCs w:val="24"/>
          <w:lang w:val="lt-LT"/>
        </w:rPr>
      </w:pPr>
      <w:r w:rsidRPr="004D5DAA">
        <w:rPr>
          <w:rFonts w:ascii="Times New Roman" w:hAnsi="Times New Roman"/>
          <w:b w:val="0"/>
          <w:bCs w:val="0"/>
          <w:color w:val="000000" w:themeColor="text1"/>
          <w:sz w:val="24"/>
          <w:szCs w:val="24"/>
          <w:lang w:val="lt-LT"/>
        </w:rPr>
        <w:t>Rokiškis</w:t>
      </w:r>
    </w:p>
    <w:p w14:paraId="53B17657"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5A15DC91"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 Pasižadu:</w:t>
      </w:r>
    </w:p>
    <w:p w14:paraId="1E5A55CE"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3. Man išaiškinta, kad konfidencialią informaciją sudaro:</w:t>
      </w:r>
    </w:p>
    <w:p w14:paraId="1395BFED"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4D5DAA" w:rsidRDefault="004D5DAA" w:rsidP="004D5DAA">
      <w:pPr>
        <w:pStyle w:val="Pagrindinistekstas1"/>
        <w:ind w:right="-227"/>
        <w:rPr>
          <w:rFonts w:ascii="Times New Roman" w:hAnsi="Times New Roman"/>
          <w:color w:val="000000" w:themeColor="text1"/>
          <w:sz w:val="24"/>
          <w:szCs w:val="24"/>
          <w:u w:val="single"/>
          <w:lang w:val="lt-LT"/>
        </w:rPr>
      </w:pPr>
      <w:r w:rsidRPr="004D5DAA">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04779BAF"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7B9C2F4F"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0FC5FAAC" w14:textId="6339501D" w:rsidR="004D5DAA" w:rsidRPr="00667A68" w:rsidRDefault="00667A68" w:rsidP="00667A68">
      <w:pPr>
        <w:pStyle w:val="Pagrindinistekstas1"/>
        <w:ind w:right="-1054"/>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_____________</w:t>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t>_____________________________</w:t>
      </w:r>
      <w:r w:rsidR="004D5DAA" w:rsidRPr="004D5DAA">
        <w:rPr>
          <w:rFonts w:ascii="Times New Roman" w:hAnsi="Times New Roman"/>
          <w:i/>
          <w:iCs/>
          <w:color w:val="000000" w:themeColor="text1"/>
          <w:sz w:val="24"/>
          <w:szCs w:val="24"/>
          <w:lang w:val="lt-LT"/>
        </w:rPr>
        <w:t xml:space="preserve"> (Parašas) </w:t>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t>(Vardas, pavardė)</w:t>
      </w:r>
    </w:p>
    <w:p w14:paraId="392E4D62" w14:textId="77777777" w:rsidR="004D5DAA" w:rsidRPr="004D5DAA" w:rsidRDefault="004D5DAA" w:rsidP="004D5DAA">
      <w:pPr>
        <w:pStyle w:val="Pagrindinistekstas1"/>
        <w:ind w:right="-1054"/>
        <w:rPr>
          <w:rFonts w:ascii="Times New Roman" w:hAnsi="Times New Roman"/>
          <w:i/>
          <w:iCs/>
          <w:color w:val="000000" w:themeColor="text1"/>
          <w:sz w:val="24"/>
          <w:szCs w:val="24"/>
          <w:lang w:val="lt-LT"/>
        </w:rPr>
      </w:pPr>
    </w:p>
    <w:p w14:paraId="405B8B95" w14:textId="77777777" w:rsidR="004D5DAA" w:rsidRPr="004D5DAA" w:rsidRDefault="004D5DAA" w:rsidP="004D5DAA">
      <w:pPr>
        <w:suppressAutoHyphens w:val="0"/>
        <w:ind w:left="4320" w:firstLine="720"/>
        <w:rPr>
          <w:color w:val="000000" w:themeColor="text1"/>
          <w:sz w:val="24"/>
          <w:szCs w:val="24"/>
          <w:lang w:val="lt-LT"/>
        </w:rPr>
      </w:pPr>
    </w:p>
    <w:p w14:paraId="1306AAF3" w14:textId="77777777" w:rsidR="004D5DAA" w:rsidRPr="004D5DAA" w:rsidRDefault="004D5DAA" w:rsidP="004D5DAA">
      <w:pPr>
        <w:suppressAutoHyphens w:val="0"/>
        <w:ind w:left="4320" w:firstLine="720"/>
        <w:rPr>
          <w:color w:val="000000" w:themeColor="text1"/>
          <w:sz w:val="24"/>
          <w:szCs w:val="24"/>
          <w:lang w:val="lt-LT"/>
        </w:rPr>
      </w:pPr>
    </w:p>
    <w:p w14:paraId="01D8DB43" w14:textId="77777777" w:rsidR="004D5DAA" w:rsidRPr="004D5DAA" w:rsidRDefault="004D5DAA" w:rsidP="004D5DAA">
      <w:pPr>
        <w:suppressAutoHyphens w:val="0"/>
        <w:ind w:left="4320" w:firstLine="720"/>
        <w:rPr>
          <w:color w:val="000000" w:themeColor="text1"/>
          <w:sz w:val="24"/>
          <w:szCs w:val="24"/>
          <w:lang w:val="lt-LT"/>
        </w:rPr>
      </w:pPr>
    </w:p>
    <w:p w14:paraId="7760488B" w14:textId="77777777" w:rsidR="004D5DAA" w:rsidRPr="004D5DAA" w:rsidRDefault="004D5DAA" w:rsidP="004D5DAA">
      <w:pPr>
        <w:suppressAutoHyphens w:val="0"/>
        <w:ind w:left="4320" w:firstLine="720"/>
        <w:rPr>
          <w:color w:val="000000" w:themeColor="text1"/>
          <w:sz w:val="24"/>
          <w:szCs w:val="24"/>
          <w:lang w:val="lt-LT"/>
        </w:rPr>
      </w:pPr>
    </w:p>
    <w:p w14:paraId="43CBE6F9" w14:textId="77777777" w:rsidR="004D5DAA" w:rsidRPr="004D5DAA" w:rsidRDefault="004D5DAA" w:rsidP="004D5DAA">
      <w:pPr>
        <w:suppressAutoHyphens w:val="0"/>
        <w:ind w:left="4320" w:firstLine="720"/>
        <w:rPr>
          <w:color w:val="000000" w:themeColor="text1"/>
          <w:sz w:val="24"/>
          <w:szCs w:val="24"/>
          <w:lang w:val="lt-LT"/>
        </w:rPr>
      </w:pPr>
    </w:p>
    <w:p w14:paraId="0068AD36" w14:textId="77777777" w:rsidR="004D5DAA" w:rsidRPr="004D5DAA" w:rsidRDefault="004D5DAA" w:rsidP="004D5DAA">
      <w:pPr>
        <w:suppressAutoHyphens w:val="0"/>
        <w:ind w:left="4320" w:firstLine="720"/>
        <w:rPr>
          <w:color w:val="000000" w:themeColor="text1"/>
          <w:sz w:val="24"/>
          <w:szCs w:val="24"/>
          <w:lang w:val="lt-LT"/>
        </w:rPr>
      </w:pPr>
    </w:p>
    <w:p w14:paraId="4AC9A06C" w14:textId="77777777" w:rsidR="004D5DAA" w:rsidRPr="004D5DAA" w:rsidRDefault="004D5DAA" w:rsidP="004D5DAA">
      <w:pPr>
        <w:suppressAutoHyphens w:val="0"/>
        <w:ind w:left="4320" w:firstLine="720"/>
        <w:rPr>
          <w:color w:val="000000" w:themeColor="text1"/>
          <w:sz w:val="24"/>
          <w:szCs w:val="24"/>
          <w:lang w:val="lt-LT"/>
        </w:rPr>
      </w:pPr>
    </w:p>
    <w:p w14:paraId="341C24BB" w14:textId="77777777" w:rsidR="004D5DAA" w:rsidRPr="004D5DAA" w:rsidRDefault="004D5DAA" w:rsidP="004D5DAA">
      <w:pPr>
        <w:suppressAutoHyphens w:val="0"/>
        <w:ind w:left="4320" w:firstLine="720"/>
        <w:rPr>
          <w:color w:val="000000" w:themeColor="text1"/>
          <w:sz w:val="24"/>
          <w:szCs w:val="24"/>
          <w:lang w:val="lt-LT"/>
        </w:rPr>
      </w:pPr>
    </w:p>
    <w:p w14:paraId="4C73B0FD" w14:textId="77777777" w:rsidR="005A22D5" w:rsidRDefault="005A22D5" w:rsidP="004D5DAA">
      <w:pPr>
        <w:suppressAutoHyphens w:val="0"/>
        <w:ind w:left="4320" w:firstLine="720"/>
        <w:rPr>
          <w:color w:val="000000" w:themeColor="text1"/>
          <w:sz w:val="24"/>
          <w:szCs w:val="24"/>
          <w:lang w:val="lt-LT"/>
        </w:rPr>
      </w:pPr>
    </w:p>
    <w:p w14:paraId="2D0E10DB" w14:textId="77777777" w:rsidR="00B15B27" w:rsidRDefault="00B15B27" w:rsidP="004D5DAA">
      <w:pPr>
        <w:suppressAutoHyphens w:val="0"/>
        <w:ind w:left="4320" w:firstLine="720"/>
        <w:rPr>
          <w:color w:val="000000" w:themeColor="text1"/>
          <w:sz w:val="24"/>
          <w:szCs w:val="24"/>
          <w:lang w:val="lt-LT"/>
        </w:rPr>
      </w:pPr>
    </w:p>
    <w:p w14:paraId="0FA95BDB" w14:textId="77777777" w:rsidR="00B15B27" w:rsidRDefault="00B15B27" w:rsidP="004D5DAA">
      <w:pPr>
        <w:suppressAutoHyphens w:val="0"/>
        <w:ind w:left="4320" w:firstLine="720"/>
        <w:rPr>
          <w:color w:val="000000" w:themeColor="text1"/>
          <w:sz w:val="24"/>
          <w:szCs w:val="24"/>
          <w:lang w:val="lt-LT"/>
        </w:rPr>
      </w:pPr>
    </w:p>
    <w:p w14:paraId="4E204665" w14:textId="77777777" w:rsidR="009C5C37" w:rsidRDefault="009C5C37" w:rsidP="004D5DAA">
      <w:pPr>
        <w:suppressAutoHyphens w:val="0"/>
        <w:ind w:left="4320" w:firstLine="720"/>
        <w:rPr>
          <w:color w:val="000000" w:themeColor="text1"/>
          <w:sz w:val="24"/>
          <w:szCs w:val="24"/>
          <w:lang w:val="lt-LT"/>
        </w:rPr>
      </w:pPr>
    </w:p>
    <w:p w14:paraId="1BB17D88" w14:textId="77777777" w:rsidR="008C271F" w:rsidRPr="004D5DAA" w:rsidRDefault="008C271F" w:rsidP="004D5DAA">
      <w:pPr>
        <w:suppressAutoHyphens w:val="0"/>
        <w:ind w:left="4320" w:firstLine="720"/>
        <w:rPr>
          <w:color w:val="000000" w:themeColor="text1"/>
          <w:sz w:val="24"/>
          <w:szCs w:val="24"/>
          <w:lang w:val="lt-LT"/>
        </w:rPr>
      </w:pPr>
    </w:p>
    <w:p w14:paraId="08D0202F" w14:textId="77777777"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14:paraId="6CE7C8C7" w14:textId="6A97F11D" w:rsidR="00B15B27" w:rsidRDefault="005D1174" w:rsidP="004D5DAA">
      <w:pPr>
        <w:suppressAutoHyphens w:val="0"/>
        <w:ind w:left="4320" w:firstLine="720"/>
        <w:rPr>
          <w:color w:val="000000" w:themeColor="text1"/>
          <w:sz w:val="24"/>
          <w:szCs w:val="24"/>
          <w:lang w:val="lt-LT"/>
        </w:rPr>
      </w:pPr>
      <w:r>
        <w:rPr>
          <w:color w:val="000000" w:themeColor="text1"/>
          <w:sz w:val="24"/>
          <w:szCs w:val="24"/>
          <w:lang w:val="lt-LT"/>
        </w:rPr>
        <w:t>2020</w:t>
      </w:r>
      <w:r w:rsidR="004D5DAA" w:rsidRPr="004D5DAA">
        <w:rPr>
          <w:color w:val="000000" w:themeColor="text1"/>
          <w:sz w:val="24"/>
          <w:szCs w:val="24"/>
          <w:lang w:val="lt-LT"/>
        </w:rPr>
        <w:t>-0</w:t>
      </w:r>
      <w:r>
        <w:rPr>
          <w:color w:val="000000" w:themeColor="text1"/>
          <w:sz w:val="24"/>
          <w:szCs w:val="24"/>
          <w:lang w:val="lt-LT"/>
        </w:rPr>
        <w:t>6</w:t>
      </w:r>
      <w:r w:rsidR="00667A68">
        <w:rPr>
          <w:color w:val="000000" w:themeColor="text1"/>
          <w:sz w:val="24"/>
          <w:szCs w:val="24"/>
          <w:lang w:val="lt-LT"/>
        </w:rPr>
        <w:t>-26</w:t>
      </w:r>
      <w:r w:rsidR="00B15B27">
        <w:rPr>
          <w:color w:val="000000" w:themeColor="text1"/>
          <w:sz w:val="24"/>
          <w:szCs w:val="24"/>
          <w:lang w:val="lt-LT"/>
        </w:rPr>
        <w:t xml:space="preserve"> sprendimo Nr. TS-</w:t>
      </w:r>
      <w:r>
        <w:rPr>
          <w:color w:val="000000" w:themeColor="text1"/>
          <w:sz w:val="24"/>
          <w:szCs w:val="24"/>
          <w:lang w:val="lt-LT"/>
        </w:rPr>
        <w:t>191</w:t>
      </w:r>
      <w:r w:rsidR="00B15B27">
        <w:rPr>
          <w:color w:val="000000" w:themeColor="text1"/>
          <w:sz w:val="24"/>
          <w:szCs w:val="24"/>
          <w:lang w:val="lt-LT"/>
        </w:rPr>
        <w:t xml:space="preserve"> </w:t>
      </w:r>
      <w:r w:rsidR="00B15B27">
        <w:rPr>
          <w:color w:val="000000" w:themeColor="text1"/>
          <w:sz w:val="24"/>
          <w:szCs w:val="24"/>
          <w:lang w:val="lt-LT"/>
        </w:rPr>
        <w:tab/>
      </w:r>
    </w:p>
    <w:p w14:paraId="336F5915" w14:textId="130E7793"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6 priedas</w:t>
      </w:r>
    </w:p>
    <w:p w14:paraId="6F35A02C" w14:textId="77777777" w:rsidR="00B15B27" w:rsidRDefault="00B15B27" w:rsidP="004D5DAA">
      <w:pPr>
        <w:suppressAutoHyphens w:val="0"/>
        <w:ind w:left="4320" w:firstLine="720"/>
        <w:rPr>
          <w:color w:val="000000" w:themeColor="text1"/>
          <w:sz w:val="24"/>
          <w:szCs w:val="24"/>
          <w:lang w:val="lt-LT"/>
        </w:rPr>
      </w:pPr>
    </w:p>
    <w:p w14:paraId="774E99FD" w14:textId="77777777" w:rsidR="00B15B27" w:rsidRDefault="00B15B27" w:rsidP="004D5DAA">
      <w:pPr>
        <w:suppressAutoHyphens w:val="0"/>
        <w:ind w:left="4320" w:firstLine="720"/>
        <w:rPr>
          <w:color w:val="000000" w:themeColor="text1"/>
          <w:sz w:val="24"/>
          <w:szCs w:val="24"/>
          <w:lang w:val="lt-LT"/>
        </w:rPr>
      </w:pPr>
    </w:p>
    <w:p w14:paraId="1D766F3B" w14:textId="77777777" w:rsidR="00B15B27" w:rsidRDefault="00B15B27" w:rsidP="004D5DAA">
      <w:pPr>
        <w:suppressAutoHyphens w:val="0"/>
        <w:ind w:left="4320" w:firstLine="720"/>
        <w:rPr>
          <w:color w:val="000000" w:themeColor="text1"/>
          <w:sz w:val="24"/>
          <w:szCs w:val="24"/>
          <w:lang w:val="lt-LT"/>
        </w:rPr>
      </w:pPr>
    </w:p>
    <w:p w14:paraId="6395E8B2" w14:textId="77777777" w:rsidR="00B15B27" w:rsidRDefault="00B15B27" w:rsidP="004D5DAA">
      <w:pPr>
        <w:suppressAutoHyphens w:val="0"/>
        <w:ind w:left="4320" w:firstLine="720"/>
        <w:rPr>
          <w:color w:val="000000" w:themeColor="text1"/>
          <w:sz w:val="24"/>
          <w:szCs w:val="24"/>
          <w:lang w:val="lt-LT"/>
        </w:rPr>
      </w:pPr>
    </w:p>
    <w:p w14:paraId="090CF2B2" w14:textId="77777777" w:rsidR="00B15B27" w:rsidRDefault="00B15B27" w:rsidP="004D5DAA">
      <w:pPr>
        <w:suppressAutoHyphens w:val="0"/>
        <w:ind w:left="4320" w:firstLine="720"/>
        <w:rPr>
          <w:color w:val="000000" w:themeColor="text1"/>
          <w:sz w:val="24"/>
          <w:szCs w:val="24"/>
          <w:lang w:val="lt-LT"/>
        </w:rPr>
      </w:pPr>
    </w:p>
    <w:p w14:paraId="50C75E12" w14:textId="77777777" w:rsidR="00B15B27" w:rsidRPr="004D5DAA" w:rsidRDefault="00B15B27" w:rsidP="004D5DAA">
      <w:pPr>
        <w:suppressAutoHyphens w:val="0"/>
        <w:ind w:left="4320" w:firstLine="720"/>
        <w:rPr>
          <w:color w:val="000000" w:themeColor="text1"/>
          <w:sz w:val="24"/>
          <w:szCs w:val="24"/>
          <w:lang w:val="lt-LT"/>
        </w:rPr>
      </w:pPr>
    </w:p>
    <w:p w14:paraId="51B94256" w14:textId="77777777" w:rsidR="004D5DAA" w:rsidRPr="004D5DAA" w:rsidRDefault="004D5DAA" w:rsidP="004D5DAA">
      <w:pPr>
        <w:suppressAutoHyphens w:val="0"/>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4D5DAA" w:rsidRDefault="004D5DAA" w:rsidP="004D5DAA">
      <w:pPr>
        <w:suppressAutoHyphens w:val="0"/>
        <w:rPr>
          <w:rStyle w:val="Typewriter"/>
          <w:rFonts w:ascii="Times New Roman" w:hAnsi="Times New Roman"/>
          <w:color w:val="000000" w:themeColor="text1"/>
          <w:sz w:val="24"/>
          <w:szCs w:val="24"/>
          <w:lang w:val="lt-LT"/>
        </w:rPr>
      </w:pPr>
    </w:p>
    <w:p w14:paraId="72AC5D8D" w14:textId="77777777" w:rsidR="004D5DAA" w:rsidRPr="004D5DAA" w:rsidRDefault="004D5DAA" w:rsidP="004D5DAA">
      <w:pPr>
        <w:suppressAutoHyphens w:val="0"/>
        <w:rPr>
          <w:rStyle w:val="Typewriter"/>
          <w:rFonts w:ascii="Times New Roman" w:hAnsi="Times New Roman"/>
          <w:color w:val="000000" w:themeColor="text1"/>
          <w:sz w:val="24"/>
          <w:szCs w:val="24"/>
          <w:lang w:val="lt-LT"/>
        </w:rPr>
      </w:pPr>
    </w:p>
    <w:p w14:paraId="598DD0E0" w14:textId="77777777"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ATASKAITA</w:t>
      </w:r>
    </w:p>
    <w:p w14:paraId="3092F585" w14:textId="77777777"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___________</w:t>
      </w:r>
    </w:p>
    <w:p w14:paraId="10E1C87C" w14:textId="77777777"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Data</w:t>
      </w:r>
    </w:p>
    <w:p w14:paraId="40D4F65E" w14:textId="77777777" w:rsidR="004D5DAA" w:rsidRPr="004D5DAA" w:rsidRDefault="004D5DAA" w:rsidP="004D5DAA">
      <w:pPr>
        <w:jc w:val="center"/>
        <w:rPr>
          <w:rStyle w:val="Typewriter"/>
          <w:rFonts w:ascii="Times New Roman" w:hAnsi="Times New Roman"/>
          <w:b/>
          <w:color w:val="000000" w:themeColor="text1"/>
          <w:sz w:val="24"/>
          <w:szCs w:val="24"/>
          <w:lang w:val="lt-LT"/>
        </w:rPr>
      </w:pPr>
    </w:p>
    <w:p w14:paraId="44FC4C44" w14:textId="77777777" w:rsidR="004D5DAA" w:rsidRPr="004D5DAA" w:rsidRDefault="004D5DAA" w:rsidP="004D5DAA">
      <w:pPr>
        <w:jc w:val="center"/>
        <w:rPr>
          <w:rStyle w:val="Typewriter"/>
          <w:rFonts w:ascii="Times New Roman" w:hAnsi="Times New Roman"/>
          <w:b/>
          <w:color w:val="000000" w:themeColor="text1"/>
          <w:sz w:val="24"/>
          <w:szCs w:val="24"/>
          <w:lang w:val="lt-LT"/>
        </w:rPr>
      </w:pPr>
    </w:p>
    <w:p w14:paraId="1E06978F" w14:textId="77777777" w:rsidR="004D5DAA" w:rsidRPr="004D5DAA" w:rsidRDefault="004D5DAA" w:rsidP="004D5DAA">
      <w:pP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Lėšų naudojimo sutartyje  (data, numeris) dalinai kompensuotas ilgalaikis turtas yra naudojamas tik  įmonės veiklai ir yra adresu _______________________________________. </w:t>
      </w:r>
    </w:p>
    <w:p w14:paraId="7DF10E08" w14:textId="77777777" w:rsidR="004D5DAA" w:rsidRPr="004D5DAA" w:rsidRDefault="004D5DAA" w:rsidP="004D5DAA">
      <w:pP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 xml:space="preserve">Taip pat informuoju, kad naujos sukurtos _____________darbo vietos yra išlaikytos. </w:t>
      </w:r>
    </w:p>
    <w:p w14:paraId="23B434E1" w14:textId="77777777" w:rsidR="004D5DAA" w:rsidRPr="004D5DAA" w:rsidRDefault="004D5DAA" w:rsidP="004D5DAA">
      <w:pPr>
        <w:jc w:val="cente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(skaičius)</w:t>
      </w:r>
    </w:p>
    <w:p w14:paraId="535D6BD6"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41FED140"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67AE5C4A"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27176D22"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48C27A8E"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67E4852E"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44D62F9F"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67EDAE8A" w14:textId="31DD4E57" w:rsidR="004D5DAA" w:rsidRPr="004D5DAA" w:rsidRDefault="004D5DAA" w:rsidP="004D5DAA">
      <w:pPr>
        <w:pStyle w:val="Pagrindinistekstas1"/>
        <w:ind w:right="-1054"/>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__________________ </w:t>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t>_____________________________</w:t>
      </w:r>
    </w:p>
    <w:p w14:paraId="244DE4C9" w14:textId="33851E46" w:rsidR="004D5DAA" w:rsidRPr="004D5DAA" w:rsidRDefault="00667A68" w:rsidP="00667A68">
      <w:pPr>
        <w:pStyle w:val="Pagrindinistekstas1"/>
        <w:ind w:right="-1054" w:firstLine="0"/>
        <w:rPr>
          <w:rFonts w:ascii="Times New Roman" w:hAnsi="Times New Roman"/>
          <w:i/>
          <w:iCs/>
          <w:color w:val="000000" w:themeColor="text1"/>
          <w:sz w:val="24"/>
          <w:szCs w:val="24"/>
          <w:lang w:val="lt-LT"/>
        </w:rPr>
      </w:pPr>
      <w:r>
        <w:rPr>
          <w:rFonts w:ascii="Times New Roman" w:hAnsi="Times New Roman"/>
          <w:i/>
          <w:iCs/>
          <w:color w:val="000000" w:themeColor="text1"/>
          <w:sz w:val="24"/>
          <w:szCs w:val="24"/>
          <w:lang w:val="lt-LT"/>
        </w:rPr>
        <w:t xml:space="preserve">        (Parašas) </w:t>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(Vardas, pavardė, pareigos)</w:t>
      </w:r>
    </w:p>
    <w:p w14:paraId="5B4EC823" w14:textId="77777777" w:rsidR="004D5DAA" w:rsidRPr="004D5DAA" w:rsidRDefault="004D5DAA" w:rsidP="004D5DAA">
      <w:pPr>
        <w:pStyle w:val="Pagrindinistekstas1"/>
        <w:ind w:right="-1054"/>
        <w:rPr>
          <w:rFonts w:ascii="Times New Roman" w:hAnsi="Times New Roman"/>
          <w:i/>
          <w:iCs/>
          <w:color w:val="000000" w:themeColor="text1"/>
          <w:sz w:val="24"/>
          <w:szCs w:val="24"/>
          <w:lang w:val="lt-LT"/>
        </w:rPr>
      </w:pPr>
    </w:p>
    <w:p w14:paraId="7860CDBD" w14:textId="77777777" w:rsidR="00D36BC1" w:rsidRDefault="00D36BC1">
      <w:pPr>
        <w:rPr>
          <w:sz w:val="24"/>
          <w:szCs w:val="24"/>
          <w:lang w:val="lt-LT"/>
        </w:rPr>
      </w:pPr>
    </w:p>
    <w:p w14:paraId="3E5BD564" w14:textId="77777777" w:rsidR="005A22D5" w:rsidRDefault="005A22D5">
      <w:pPr>
        <w:rPr>
          <w:sz w:val="24"/>
          <w:szCs w:val="24"/>
          <w:lang w:val="lt-LT"/>
        </w:rPr>
      </w:pPr>
    </w:p>
    <w:p w14:paraId="64162302" w14:textId="77777777" w:rsidR="005A22D5" w:rsidRDefault="005A22D5">
      <w:pPr>
        <w:rPr>
          <w:sz w:val="24"/>
          <w:szCs w:val="24"/>
          <w:lang w:val="lt-LT"/>
        </w:rPr>
      </w:pPr>
    </w:p>
    <w:p w14:paraId="404A0115" w14:textId="77777777" w:rsidR="005A22D5" w:rsidRDefault="005A22D5">
      <w:pPr>
        <w:rPr>
          <w:sz w:val="24"/>
          <w:szCs w:val="24"/>
          <w:lang w:val="lt-LT"/>
        </w:rPr>
      </w:pPr>
    </w:p>
    <w:p w14:paraId="7218580B" w14:textId="77777777" w:rsidR="005A22D5" w:rsidRDefault="005A22D5">
      <w:pPr>
        <w:rPr>
          <w:sz w:val="24"/>
          <w:szCs w:val="24"/>
          <w:lang w:val="lt-LT"/>
        </w:rPr>
      </w:pPr>
    </w:p>
    <w:p w14:paraId="2AF6A0E6" w14:textId="77777777" w:rsidR="005A22D5" w:rsidRDefault="005A22D5">
      <w:pPr>
        <w:rPr>
          <w:sz w:val="24"/>
          <w:szCs w:val="24"/>
          <w:lang w:val="lt-LT"/>
        </w:rPr>
      </w:pPr>
    </w:p>
    <w:p w14:paraId="5287579E" w14:textId="77777777" w:rsidR="005A22D5" w:rsidRDefault="005A22D5">
      <w:pPr>
        <w:rPr>
          <w:sz w:val="24"/>
          <w:szCs w:val="24"/>
          <w:lang w:val="lt-LT"/>
        </w:rPr>
      </w:pPr>
    </w:p>
    <w:p w14:paraId="2D392DDA" w14:textId="77777777" w:rsidR="005A22D5" w:rsidRDefault="005A22D5">
      <w:pPr>
        <w:rPr>
          <w:sz w:val="24"/>
          <w:szCs w:val="24"/>
          <w:lang w:val="lt-LT"/>
        </w:rPr>
      </w:pPr>
    </w:p>
    <w:p w14:paraId="05A0DBCA" w14:textId="77777777" w:rsidR="005A22D5" w:rsidRDefault="005A22D5">
      <w:pPr>
        <w:rPr>
          <w:sz w:val="24"/>
          <w:szCs w:val="24"/>
          <w:lang w:val="lt-LT"/>
        </w:rPr>
      </w:pPr>
    </w:p>
    <w:p w14:paraId="071C94D3" w14:textId="77777777" w:rsidR="005A22D5" w:rsidRDefault="005A22D5">
      <w:pPr>
        <w:rPr>
          <w:sz w:val="24"/>
          <w:szCs w:val="24"/>
          <w:lang w:val="lt-LT"/>
        </w:rPr>
      </w:pPr>
    </w:p>
    <w:p w14:paraId="6E861E38" w14:textId="77777777" w:rsidR="005A22D5" w:rsidRDefault="005A22D5">
      <w:pPr>
        <w:rPr>
          <w:sz w:val="24"/>
          <w:szCs w:val="24"/>
          <w:lang w:val="lt-LT"/>
        </w:rPr>
      </w:pPr>
    </w:p>
    <w:p w14:paraId="2A4233B2" w14:textId="77777777" w:rsidR="005A22D5" w:rsidRDefault="005A22D5">
      <w:pPr>
        <w:rPr>
          <w:sz w:val="24"/>
          <w:szCs w:val="24"/>
          <w:lang w:val="lt-LT"/>
        </w:rPr>
      </w:pPr>
    </w:p>
    <w:p w14:paraId="48C5F620" w14:textId="77777777" w:rsidR="005A22D5" w:rsidRDefault="005A22D5">
      <w:pPr>
        <w:rPr>
          <w:sz w:val="24"/>
          <w:szCs w:val="24"/>
          <w:lang w:val="lt-LT"/>
        </w:rPr>
      </w:pPr>
    </w:p>
    <w:p w14:paraId="6D8007E2" w14:textId="77777777" w:rsidR="005A22D5" w:rsidRDefault="005A22D5">
      <w:pPr>
        <w:rPr>
          <w:sz w:val="24"/>
          <w:szCs w:val="24"/>
          <w:lang w:val="lt-LT"/>
        </w:rPr>
      </w:pPr>
    </w:p>
    <w:p w14:paraId="63BB5645" w14:textId="77777777" w:rsidR="005A22D5" w:rsidRDefault="005A22D5">
      <w:pPr>
        <w:rPr>
          <w:sz w:val="24"/>
          <w:szCs w:val="24"/>
          <w:lang w:val="lt-LT"/>
        </w:rPr>
      </w:pPr>
    </w:p>
    <w:p w14:paraId="24E987EF" w14:textId="77777777" w:rsidR="005A22D5" w:rsidRDefault="005A22D5">
      <w:pPr>
        <w:rPr>
          <w:sz w:val="24"/>
          <w:szCs w:val="24"/>
          <w:lang w:val="lt-LT"/>
        </w:rPr>
      </w:pPr>
    </w:p>
    <w:p w14:paraId="2E10A0C2" w14:textId="77777777" w:rsidR="005A22D5" w:rsidRDefault="005A22D5">
      <w:pPr>
        <w:rPr>
          <w:sz w:val="24"/>
          <w:szCs w:val="24"/>
          <w:lang w:val="lt-LT"/>
        </w:rPr>
      </w:pPr>
    </w:p>
    <w:p w14:paraId="4EF41083" w14:textId="77777777" w:rsidR="005A22D5" w:rsidRDefault="005A22D5">
      <w:pPr>
        <w:rPr>
          <w:sz w:val="24"/>
          <w:szCs w:val="24"/>
          <w:lang w:val="lt-LT"/>
        </w:rPr>
      </w:pPr>
    </w:p>
    <w:p w14:paraId="042A49DC" w14:textId="77777777" w:rsidR="005A22D5" w:rsidRDefault="005A22D5">
      <w:pPr>
        <w:rPr>
          <w:sz w:val="24"/>
          <w:szCs w:val="24"/>
          <w:lang w:val="lt-LT"/>
        </w:rPr>
      </w:pPr>
    </w:p>
    <w:p w14:paraId="44EBCADA" w14:textId="77777777" w:rsidR="00B15B27" w:rsidRDefault="00B15B27" w:rsidP="00B15B27">
      <w:pPr>
        <w:suppressAutoHyphens w:val="0"/>
        <w:ind w:left="4320" w:firstLine="720"/>
        <w:rPr>
          <w:color w:val="000000"/>
        </w:rPr>
      </w:pPr>
      <w:r>
        <w:rPr>
          <w:color w:val="000000"/>
        </w:rPr>
        <w:tab/>
      </w:r>
      <w:r>
        <w:rPr>
          <w:color w:val="000000"/>
        </w:rPr>
        <w:tab/>
      </w:r>
      <w:r>
        <w:rPr>
          <w:color w:val="000000"/>
        </w:rPr>
        <w:tab/>
      </w:r>
    </w:p>
    <w:p w14:paraId="3FD56AED" w14:textId="24D1DB33" w:rsidR="00B15B27" w:rsidRDefault="00B15B27" w:rsidP="00B15B27">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14:paraId="7973DAD7" w14:textId="6353D410" w:rsidR="00B15B27" w:rsidRDefault="005D1174" w:rsidP="005D1174">
      <w:pPr>
        <w:suppressAutoHyphens w:val="0"/>
        <w:ind w:left="4320" w:firstLine="720"/>
        <w:rPr>
          <w:color w:val="000000" w:themeColor="text1"/>
          <w:sz w:val="24"/>
          <w:szCs w:val="24"/>
          <w:lang w:val="lt-LT"/>
        </w:rPr>
      </w:pPr>
      <w:r>
        <w:rPr>
          <w:color w:val="000000" w:themeColor="text1"/>
          <w:sz w:val="24"/>
          <w:szCs w:val="24"/>
          <w:lang w:val="lt-LT"/>
        </w:rPr>
        <w:t>2021</w:t>
      </w:r>
      <w:r w:rsidR="00B15B27" w:rsidRPr="004D5DAA">
        <w:rPr>
          <w:color w:val="000000" w:themeColor="text1"/>
          <w:sz w:val="24"/>
          <w:szCs w:val="24"/>
          <w:lang w:val="lt-LT"/>
        </w:rPr>
        <w:t>-0</w:t>
      </w:r>
      <w:r w:rsidR="00B15B27">
        <w:rPr>
          <w:color w:val="000000" w:themeColor="text1"/>
          <w:sz w:val="24"/>
          <w:szCs w:val="24"/>
          <w:lang w:val="lt-LT"/>
        </w:rPr>
        <w:t xml:space="preserve">2-26 sprendimo Nr. TS- </w:t>
      </w:r>
      <w:r w:rsidR="00B15B27">
        <w:rPr>
          <w:color w:val="000000" w:themeColor="text1"/>
          <w:sz w:val="24"/>
          <w:szCs w:val="24"/>
          <w:lang w:val="lt-LT"/>
        </w:rPr>
        <w:tab/>
      </w:r>
    </w:p>
    <w:p w14:paraId="72530F10" w14:textId="2EF48D51" w:rsidR="005A22D5" w:rsidRPr="007F5CFB" w:rsidRDefault="00B15B27" w:rsidP="00B15B27">
      <w:pPr>
        <w:ind w:left="3744" w:firstLine="1296"/>
        <w:rPr>
          <w:color w:val="000000"/>
        </w:rPr>
      </w:pPr>
      <w:r>
        <w:rPr>
          <w:color w:val="000000" w:themeColor="text1"/>
          <w:sz w:val="24"/>
          <w:szCs w:val="24"/>
          <w:lang w:val="lt-LT"/>
        </w:rPr>
        <w:t>7</w:t>
      </w:r>
      <w:r w:rsidRPr="004D5DAA">
        <w:rPr>
          <w:color w:val="000000" w:themeColor="text1"/>
          <w:sz w:val="24"/>
          <w:szCs w:val="24"/>
          <w:lang w:val="lt-LT"/>
        </w:rPr>
        <w:t xml:space="preserve"> priedas</w:t>
      </w:r>
    </w:p>
    <w:p w14:paraId="7775C561" w14:textId="77777777" w:rsidR="005A22D5" w:rsidRPr="00B15B27" w:rsidRDefault="005A22D5" w:rsidP="005A22D5">
      <w:pPr>
        <w:ind w:left="5999" w:hanging="6"/>
        <w:rPr>
          <w:sz w:val="24"/>
          <w:szCs w:val="24"/>
        </w:rPr>
      </w:pPr>
    </w:p>
    <w:p w14:paraId="7C222214" w14:textId="1DDA75D5" w:rsidR="005A22D5" w:rsidRPr="00B15B27" w:rsidRDefault="005A22D5" w:rsidP="005A22D5">
      <w:pPr>
        <w:pStyle w:val="Heading10"/>
        <w:keepNext/>
        <w:keepLines/>
        <w:shd w:val="clear" w:color="auto" w:fill="auto"/>
        <w:spacing w:before="0" w:after="497" w:line="240" w:lineRule="exact"/>
        <w:ind w:firstLine="0"/>
        <w:rPr>
          <w:rFonts w:ascii="Times New Roman" w:hAnsi="Times New Roman" w:cs="Times New Roman"/>
          <w:sz w:val="24"/>
          <w:szCs w:val="24"/>
        </w:rPr>
      </w:pPr>
      <w:bookmarkStart w:id="1" w:name="bookmark0"/>
      <w:r w:rsidRPr="003D50A6">
        <w:rPr>
          <w:rFonts w:ascii="Times New Roman" w:hAnsi="Times New Roman" w:cs="Times New Roman"/>
          <w:strike/>
          <w:color w:val="000000" w:themeColor="text1"/>
          <w:sz w:val="24"/>
          <w:szCs w:val="24"/>
        </w:rPr>
        <w:t>2020 M.</w:t>
      </w:r>
      <w:r w:rsidRPr="003D50A6">
        <w:rPr>
          <w:rFonts w:ascii="Times New Roman" w:hAnsi="Times New Roman" w:cs="Times New Roman"/>
          <w:color w:val="000000" w:themeColor="text1"/>
          <w:sz w:val="24"/>
          <w:szCs w:val="24"/>
        </w:rPr>
        <w:t xml:space="preserve"> </w:t>
      </w:r>
      <w:r w:rsidRPr="00B15B27">
        <w:rPr>
          <w:rFonts w:ascii="Times New Roman" w:hAnsi="Times New Roman" w:cs="Times New Roman"/>
          <w:sz w:val="24"/>
          <w:szCs w:val="24"/>
        </w:rPr>
        <w:t>SUBSIDIJOS VERSLO IDĖJAI ĮGYVENDINTI PROJEKTŲ KONKURSO ORGANIZAVIMO TVARKOS APRAŠAS</w:t>
      </w:r>
      <w:bookmarkEnd w:id="1"/>
    </w:p>
    <w:p w14:paraId="4482659B" w14:textId="77777777" w:rsidR="005A22D5" w:rsidRPr="00B15B27" w:rsidRDefault="005A22D5" w:rsidP="005A22D5">
      <w:pPr>
        <w:pStyle w:val="Heading10"/>
        <w:keepNext/>
        <w:keepLines/>
        <w:shd w:val="clear" w:color="auto" w:fill="auto"/>
        <w:tabs>
          <w:tab w:val="left" w:pos="4521"/>
        </w:tabs>
        <w:spacing w:before="0" w:after="0" w:line="278" w:lineRule="exact"/>
        <w:ind w:right="3323" w:firstLine="0"/>
        <w:rPr>
          <w:rFonts w:ascii="Times New Roman" w:hAnsi="Times New Roman" w:cs="Times New Roman"/>
          <w:sz w:val="24"/>
          <w:szCs w:val="24"/>
        </w:rPr>
      </w:pPr>
      <w:bookmarkStart w:id="2" w:name="bookmark1"/>
      <w:r w:rsidRPr="00B15B27">
        <w:rPr>
          <w:rFonts w:ascii="Times New Roman" w:hAnsi="Times New Roman" w:cs="Times New Roman"/>
          <w:sz w:val="24"/>
          <w:szCs w:val="24"/>
        </w:rPr>
        <w:t xml:space="preserve">                                           I SKYRIUS</w:t>
      </w:r>
    </w:p>
    <w:p w14:paraId="5980CD63" w14:textId="77777777" w:rsidR="005A22D5" w:rsidRPr="00B15B27" w:rsidRDefault="005A22D5" w:rsidP="005A22D5">
      <w:pPr>
        <w:pStyle w:val="Heading10"/>
        <w:keepNext/>
        <w:keepLines/>
        <w:shd w:val="clear" w:color="auto" w:fill="auto"/>
        <w:tabs>
          <w:tab w:val="left" w:pos="4521"/>
        </w:tabs>
        <w:spacing w:before="0" w:after="0" w:line="278" w:lineRule="exact"/>
        <w:ind w:right="3323" w:firstLine="0"/>
        <w:rPr>
          <w:rFonts w:ascii="Times New Roman" w:hAnsi="Times New Roman" w:cs="Times New Roman"/>
          <w:sz w:val="24"/>
          <w:szCs w:val="24"/>
        </w:rPr>
      </w:pPr>
      <w:r w:rsidRPr="00B15B27">
        <w:rPr>
          <w:rFonts w:ascii="Times New Roman" w:hAnsi="Times New Roman" w:cs="Times New Roman"/>
          <w:sz w:val="24"/>
          <w:szCs w:val="24"/>
        </w:rPr>
        <w:t xml:space="preserve">                                                BENDROSIOS NUOSTATOS</w:t>
      </w:r>
      <w:bookmarkEnd w:id="2"/>
    </w:p>
    <w:p w14:paraId="3D544640" w14:textId="77777777" w:rsidR="005A22D5" w:rsidRPr="00B15B27" w:rsidRDefault="005A22D5" w:rsidP="005A22D5">
      <w:pPr>
        <w:pStyle w:val="Heading10"/>
        <w:keepNext/>
        <w:keepLines/>
        <w:shd w:val="clear" w:color="auto" w:fill="auto"/>
        <w:tabs>
          <w:tab w:val="left" w:pos="4521"/>
        </w:tabs>
        <w:spacing w:before="0" w:after="0" w:line="278" w:lineRule="exact"/>
        <w:ind w:right="3323" w:firstLine="0"/>
        <w:rPr>
          <w:rFonts w:ascii="Times New Roman" w:hAnsi="Times New Roman" w:cs="Times New Roman"/>
          <w:sz w:val="24"/>
          <w:szCs w:val="24"/>
        </w:rPr>
      </w:pPr>
    </w:p>
    <w:p w14:paraId="6517E5AE" w14:textId="7761C17F" w:rsidR="005A22D5" w:rsidRPr="001076DD" w:rsidRDefault="00352650" w:rsidP="00352650">
      <w:pPr>
        <w:widowControl w:val="0"/>
        <w:tabs>
          <w:tab w:val="left" w:pos="1191"/>
        </w:tabs>
        <w:suppressAutoHyphens w:val="0"/>
        <w:spacing w:line="274" w:lineRule="exact"/>
        <w:ind w:firstLine="891"/>
        <w:jc w:val="both"/>
        <w:rPr>
          <w:sz w:val="24"/>
          <w:szCs w:val="24"/>
          <w:lang w:val="lt-LT"/>
        </w:rPr>
      </w:pPr>
      <w:r w:rsidRPr="001076DD">
        <w:rPr>
          <w:sz w:val="24"/>
          <w:szCs w:val="24"/>
          <w:lang w:val="lt-LT"/>
        </w:rPr>
        <w:t xml:space="preserve">1. </w:t>
      </w:r>
      <w:r w:rsidR="005A22D5" w:rsidRPr="001076DD">
        <w:rPr>
          <w:sz w:val="24"/>
          <w:szCs w:val="24"/>
          <w:lang w:val="lt-LT"/>
        </w:rPr>
        <w:t>Subsidijos verslo idėjai įgyvendinti projektų konkurso organizavimo tvarkos aprašas (toliau – Aprašas) nustato Rokiškio rajono savivaldybės smulkaus ir verslo plėtros programos nuostatų (toliau – Nuostatai) 4.4.17 punkte nurodytos programos priemonių krypties gavėjų atrankos konkurso (toliau – Konkursas) sąlygas, organizavimo tvarką bei atrankos kriterijus.</w:t>
      </w:r>
    </w:p>
    <w:p w14:paraId="60D33BA5" w14:textId="04AB9426" w:rsidR="005A22D5" w:rsidRPr="00B15B27" w:rsidRDefault="00352650" w:rsidP="00352650">
      <w:pPr>
        <w:widowControl w:val="0"/>
        <w:tabs>
          <w:tab w:val="left" w:pos="1232"/>
        </w:tabs>
        <w:suppressAutoHyphens w:val="0"/>
        <w:spacing w:line="274" w:lineRule="exact"/>
        <w:ind w:left="891"/>
        <w:jc w:val="both"/>
        <w:rPr>
          <w:sz w:val="24"/>
          <w:szCs w:val="24"/>
        </w:rPr>
      </w:pPr>
      <w:r>
        <w:rPr>
          <w:sz w:val="24"/>
          <w:szCs w:val="24"/>
        </w:rPr>
        <w:t xml:space="preserve">2.  </w:t>
      </w:r>
      <w:r w:rsidR="005A22D5" w:rsidRPr="00B15B27">
        <w:rPr>
          <w:sz w:val="24"/>
          <w:szCs w:val="24"/>
        </w:rPr>
        <w:t>Konkursas organizuojamas ir finansinė parama skiriama vadovaujantis Nuostatais.</w:t>
      </w:r>
    </w:p>
    <w:p w14:paraId="22A41750" w14:textId="455F3B1D" w:rsidR="005A22D5" w:rsidRPr="00B15B27" w:rsidRDefault="00352650" w:rsidP="00352650">
      <w:pPr>
        <w:widowControl w:val="0"/>
        <w:tabs>
          <w:tab w:val="left" w:pos="1232"/>
        </w:tabs>
        <w:suppressAutoHyphens w:val="0"/>
        <w:spacing w:line="274" w:lineRule="exact"/>
        <w:ind w:left="891"/>
        <w:jc w:val="both"/>
        <w:rPr>
          <w:sz w:val="24"/>
          <w:szCs w:val="24"/>
        </w:rPr>
      </w:pPr>
      <w:r>
        <w:rPr>
          <w:sz w:val="24"/>
          <w:szCs w:val="24"/>
        </w:rPr>
        <w:t xml:space="preserve">3.  </w:t>
      </w:r>
      <w:r w:rsidR="005A22D5" w:rsidRPr="00B15B27">
        <w:rPr>
          <w:sz w:val="24"/>
          <w:szCs w:val="24"/>
        </w:rPr>
        <w:t>Apraše naudojamos sąvokos suprantamos taip, kaip yra pateikta Nuostatuose.</w:t>
      </w:r>
    </w:p>
    <w:p w14:paraId="0C1F20E5" w14:textId="716BA20C" w:rsidR="005A22D5" w:rsidRPr="00B15B27" w:rsidRDefault="00352650" w:rsidP="00352650">
      <w:pPr>
        <w:widowControl w:val="0"/>
        <w:tabs>
          <w:tab w:val="left" w:pos="1191"/>
        </w:tabs>
        <w:suppressAutoHyphens w:val="0"/>
        <w:spacing w:line="274" w:lineRule="exact"/>
        <w:ind w:firstLine="891"/>
        <w:jc w:val="both"/>
        <w:rPr>
          <w:sz w:val="24"/>
          <w:szCs w:val="24"/>
        </w:rPr>
      </w:pPr>
      <w:r>
        <w:rPr>
          <w:sz w:val="24"/>
          <w:szCs w:val="24"/>
        </w:rPr>
        <w:t xml:space="preserve">4. </w:t>
      </w:r>
      <w:r w:rsidR="005A22D5" w:rsidRPr="00B15B27">
        <w:rPr>
          <w:sz w:val="24"/>
          <w:szCs w:val="24"/>
        </w:rPr>
        <w:t>Konkurso tikslas – pagal nustatytus kriterijus atrinkti geriausius verslo projektus, kuriems įgyvendinti bus skiriama savivaldybės finansinė parama. Už I-ą vietą skiriama  maksimali 3000 Eur parama, už II-ą – 2000 Eur parama, už III-ą – 1000 Eur parama.</w:t>
      </w:r>
    </w:p>
    <w:p w14:paraId="213DB9F3" w14:textId="65672F97" w:rsidR="005A22D5" w:rsidRPr="003D50A6" w:rsidRDefault="00352650" w:rsidP="00352650">
      <w:pPr>
        <w:widowControl w:val="0"/>
        <w:tabs>
          <w:tab w:val="left" w:pos="1201"/>
        </w:tabs>
        <w:suppressAutoHyphens w:val="0"/>
        <w:spacing w:after="267" w:line="274" w:lineRule="exact"/>
        <w:jc w:val="both"/>
        <w:rPr>
          <w:strike/>
          <w:sz w:val="24"/>
          <w:szCs w:val="24"/>
        </w:rPr>
      </w:pPr>
      <w:r>
        <w:rPr>
          <w:sz w:val="24"/>
          <w:szCs w:val="24"/>
        </w:rPr>
        <w:t xml:space="preserve">              </w:t>
      </w:r>
      <w:r>
        <w:rPr>
          <w:strike/>
          <w:sz w:val="24"/>
          <w:szCs w:val="24"/>
        </w:rPr>
        <w:t xml:space="preserve">5. </w:t>
      </w:r>
      <w:r w:rsidR="005A22D5" w:rsidRPr="003D50A6">
        <w:rPr>
          <w:strike/>
          <w:sz w:val="24"/>
          <w:szCs w:val="24"/>
        </w:rPr>
        <w:t xml:space="preserve">Rokiškio rajono savivaldybės smulkaus ir vidutinio verslo plėtros programos vertinimo komisija (toliau – Komisija) nustato konkurso sąlygas, organizavimo tvarką, verslo projektų vertinimo kriterijus ir priima sprendimą </w:t>
      </w:r>
      <w:proofErr w:type="gramStart"/>
      <w:r w:rsidR="005A22D5" w:rsidRPr="003D50A6">
        <w:rPr>
          <w:strike/>
          <w:sz w:val="24"/>
          <w:szCs w:val="24"/>
        </w:rPr>
        <w:t>dėl</w:t>
      </w:r>
      <w:proofErr w:type="gramEnd"/>
      <w:r w:rsidR="005A22D5" w:rsidRPr="003D50A6">
        <w:rPr>
          <w:strike/>
          <w:sz w:val="24"/>
          <w:szCs w:val="24"/>
        </w:rPr>
        <w:t xml:space="preserve"> finansinės paramos skyrimo.</w:t>
      </w:r>
    </w:p>
    <w:p w14:paraId="58136110" w14:textId="77777777" w:rsidR="005A22D5" w:rsidRPr="00B15B27" w:rsidRDefault="005A22D5" w:rsidP="005A22D5">
      <w:pPr>
        <w:pStyle w:val="Heading10"/>
        <w:keepNext/>
        <w:keepLines/>
        <w:shd w:val="clear" w:color="auto" w:fill="auto"/>
        <w:tabs>
          <w:tab w:val="left" w:pos="4585"/>
        </w:tabs>
        <w:spacing w:before="0" w:after="0" w:line="240" w:lineRule="exact"/>
        <w:ind w:left="4214" w:firstLine="0"/>
        <w:jc w:val="both"/>
        <w:rPr>
          <w:rFonts w:ascii="Times New Roman" w:hAnsi="Times New Roman" w:cs="Times New Roman"/>
          <w:sz w:val="24"/>
          <w:szCs w:val="24"/>
        </w:rPr>
      </w:pPr>
      <w:bookmarkStart w:id="3" w:name="bookmark2"/>
      <w:r w:rsidRPr="00B15B27">
        <w:rPr>
          <w:rFonts w:ascii="Times New Roman" w:hAnsi="Times New Roman" w:cs="Times New Roman"/>
          <w:sz w:val="24"/>
          <w:szCs w:val="24"/>
        </w:rPr>
        <w:t>II SKYRIUS</w:t>
      </w:r>
      <w:bookmarkEnd w:id="3"/>
    </w:p>
    <w:p w14:paraId="7A7F8F15" w14:textId="77777777" w:rsidR="005A22D5" w:rsidRPr="00B15B27" w:rsidRDefault="005A22D5" w:rsidP="005A22D5">
      <w:pPr>
        <w:pStyle w:val="Heading10"/>
        <w:keepNext/>
        <w:keepLines/>
        <w:shd w:val="clear" w:color="auto" w:fill="auto"/>
        <w:spacing w:before="0" w:after="206" w:line="240" w:lineRule="exact"/>
        <w:ind w:firstLine="0"/>
        <w:rPr>
          <w:rFonts w:ascii="Times New Roman" w:hAnsi="Times New Roman" w:cs="Times New Roman"/>
          <w:sz w:val="24"/>
          <w:szCs w:val="24"/>
        </w:rPr>
      </w:pPr>
      <w:bookmarkStart w:id="4" w:name="bookmark3"/>
      <w:r w:rsidRPr="00B15B27">
        <w:rPr>
          <w:rFonts w:ascii="Times New Roman" w:hAnsi="Times New Roman" w:cs="Times New Roman"/>
          <w:sz w:val="24"/>
          <w:szCs w:val="24"/>
        </w:rPr>
        <w:t>KONKURSO SĄLYGOS IR ORGANIZAVIMO TVARKA</w:t>
      </w:r>
      <w:bookmarkEnd w:id="4"/>
    </w:p>
    <w:p w14:paraId="0AA10487" w14:textId="5204D12C" w:rsidR="005A22D5" w:rsidRPr="00352650" w:rsidRDefault="00352650" w:rsidP="00352650">
      <w:pPr>
        <w:pStyle w:val="Sraopastraipa"/>
        <w:widowControl w:val="0"/>
        <w:tabs>
          <w:tab w:val="left" w:pos="1191"/>
        </w:tabs>
        <w:suppressAutoHyphens w:val="0"/>
        <w:spacing w:line="274" w:lineRule="exact"/>
        <w:ind w:left="993" w:hanging="131"/>
        <w:jc w:val="both"/>
        <w:rPr>
          <w:sz w:val="24"/>
          <w:szCs w:val="24"/>
        </w:rPr>
      </w:pPr>
      <w:r w:rsidRPr="00352650">
        <w:rPr>
          <w:strike/>
          <w:sz w:val="24"/>
          <w:szCs w:val="24"/>
        </w:rPr>
        <w:t>6.</w:t>
      </w:r>
      <w:r w:rsidRPr="00352650">
        <w:rPr>
          <w:color w:val="FF0000"/>
          <w:sz w:val="24"/>
          <w:szCs w:val="24"/>
        </w:rPr>
        <w:t>5</w:t>
      </w:r>
      <w:proofErr w:type="gramStart"/>
      <w:r w:rsidRPr="00352650">
        <w:rPr>
          <w:color w:val="FF0000"/>
          <w:sz w:val="24"/>
          <w:szCs w:val="24"/>
        </w:rPr>
        <w:t>.</w:t>
      </w:r>
      <w:r>
        <w:rPr>
          <w:sz w:val="24"/>
          <w:szCs w:val="24"/>
        </w:rPr>
        <w:t xml:space="preserve">  </w:t>
      </w:r>
      <w:r w:rsidR="005A22D5" w:rsidRPr="00352650">
        <w:rPr>
          <w:sz w:val="24"/>
          <w:szCs w:val="24"/>
        </w:rPr>
        <w:t>Informacija</w:t>
      </w:r>
      <w:proofErr w:type="gramEnd"/>
      <w:r w:rsidR="005A22D5" w:rsidRPr="00352650">
        <w:rPr>
          <w:sz w:val="24"/>
          <w:szCs w:val="24"/>
        </w:rPr>
        <w:t xml:space="preserve"> apie organizuojamą konkursą skelbiama savivaldybės internetiniame tinklapyje ir kitomis elektroninėmis priemonėmis.</w:t>
      </w:r>
    </w:p>
    <w:p w14:paraId="5E377819" w14:textId="63AD4713" w:rsidR="005A22D5" w:rsidRPr="00352650" w:rsidRDefault="00352650" w:rsidP="00352650">
      <w:pPr>
        <w:pStyle w:val="Sraopastraipa"/>
        <w:widowControl w:val="0"/>
        <w:numPr>
          <w:ilvl w:val="0"/>
          <w:numId w:val="36"/>
        </w:numPr>
        <w:tabs>
          <w:tab w:val="left" w:pos="1228"/>
        </w:tabs>
        <w:suppressAutoHyphens w:val="0"/>
        <w:spacing w:line="274" w:lineRule="exact"/>
        <w:ind w:firstLine="131"/>
        <w:jc w:val="both"/>
        <w:rPr>
          <w:sz w:val="24"/>
          <w:szCs w:val="24"/>
        </w:rPr>
      </w:pPr>
      <w:r w:rsidRPr="00352650">
        <w:rPr>
          <w:color w:val="FF0000"/>
          <w:sz w:val="24"/>
          <w:szCs w:val="24"/>
        </w:rPr>
        <w:t xml:space="preserve">6. </w:t>
      </w:r>
      <w:r w:rsidR="005A22D5" w:rsidRPr="00352650">
        <w:rPr>
          <w:sz w:val="24"/>
          <w:szCs w:val="24"/>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B15B27" w14:paraId="17B34A99" w14:textId="77777777" w:rsidTr="00230E8E">
        <w:trPr>
          <w:trHeight w:hRule="exact" w:val="716"/>
          <w:jc w:val="center"/>
        </w:trPr>
        <w:tc>
          <w:tcPr>
            <w:tcW w:w="4819" w:type="dxa"/>
            <w:tcBorders>
              <w:top w:val="single" w:sz="4" w:space="0" w:color="auto"/>
              <w:left w:val="single" w:sz="4" w:space="0" w:color="auto"/>
            </w:tcBorders>
            <w:shd w:val="clear" w:color="auto" w:fill="FFFFFF"/>
            <w:vAlign w:val="bottom"/>
          </w:tcPr>
          <w:p w14:paraId="110734BF" w14:textId="2EE51B65" w:rsidR="005A22D5" w:rsidRPr="00230E8E" w:rsidRDefault="00230E8E" w:rsidP="005A22D5">
            <w:pPr>
              <w:framePr w:w="9643" w:wrap="notBeside" w:vAnchor="text" w:hAnchor="text" w:xAlign="center" w:y="1"/>
              <w:spacing w:line="240" w:lineRule="exact"/>
              <w:rPr>
                <w:color w:val="FF0000"/>
                <w:sz w:val="24"/>
                <w:szCs w:val="24"/>
                <w:highlight w:val="yellow"/>
              </w:rPr>
            </w:pPr>
            <w:r w:rsidRPr="00230E8E">
              <w:rPr>
                <w:rStyle w:val="Bodytext20"/>
                <w:strike/>
                <w:color w:val="000000" w:themeColor="text1"/>
              </w:rPr>
              <w:lastRenderedPageBreak/>
              <w:t>2020-10-19-2020-10-30</w:t>
            </w:r>
            <w:r>
              <w:rPr>
                <w:rStyle w:val="Bodytext20"/>
                <w:strike/>
                <w:color w:val="000000" w:themeColor="text1"/>
              </w:rPr>
              <w:t xml:space="preserve"> </w:t>
            </w:r>
            <w:r>
              <w:rPr>
                <w:rStyle w:val="Bodytext20"/>
                <w:color w:val="FF0000"/>
              </w:rPr>
              <w:t>Skelbiamas kartu su kvietimu teikti paraiškas verslo subjektams,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9C5C37" w:rsidRDefault="005A22D5" w:rsidP="005A22D5">
            <w:pPr>
              <w:framePr w:w="9643" w:wrap="notBeside" w:vAnchor="text" w:hAnchor="text" w:xAlign="center" w:y="1"/>
              <w:spacing w:line="240" w:lineRule="exact"/>
              <w:jc w:val="both"/>
              <w:rPr>
                <w:sz w:val="24"/>
                <w:szCs w:val="24"/>
                <w:highlight w:val="yellow"/>
              </w:rPr>
            </w:pPr>
            <w:r w:rsidRPr="003D50A6">
              <w:rPr>
                <w:rStyle w:val="Bodytext20"/>
              </w:rPr>
              <w:t>Konkurso paskelbimas ir paraiškų priėmimas</w:t>
            </w:r>
          </w:p>
        </w:tc>
      </w:tr>
      <w:tr w:rsidR="005A22D5" w:rsidRPr="00B15B27"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0F92EB31" w:rsidR="005A22D5" w:rsidRPr="00B15B27" w:rsidRDefault="00230E8E" w:rsidP="005A22D5">
            <w:pPr>
              <w:framePr w:w="9643" w:wrap="notBeside" w:vAnchor="text" w:hAnchor="text" w:xAlign="center" w:y="1"/>
              <w:spacing w:line="240" w:lineRule="exact"/>
              <w:rPr>
                <w:color w:val="FF0000"/>
                <w:sz w:val="24"/>
                <w:szCs w:val="24"/>
              </w:rPr>
            </w:pPr>
            <w:r w:rsidRPr="00230E8E">
              <w:rPr>
                <w:rStyle w:val="Bodytext20"/>
                <w:strike/>
                <w:color w:val="000000" w:themeColor="text1"/>
              </w:rPr>
              <w:t>2020-11-02 – 2020-11-06</w:t>
            </w:r>
            <w:r w:rsidRPr="00230E8E">
              <w:rPr>
                <w:rStyle w:val="Bodytext20"/>
                <w:color w:val="000000" w:themeColor="text1"/>
              </w:rPr>
              <w:t xml:space="preserve"> </w:t>
            </w:r>
            <w:r w:rsidR="005A22D5" w:rsidRPr="00B15B27">
              <w:rPr>
                <w:rStyle w:val="Bodytext20"/>
                <w:color w:val="FF0000"/>
              </w:rPr>
              <w:t>5 d.d.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B15B27" w:rsidRDefault="005A22D5" w:rsidP="005A22D5">
            <w:pPr>
              <w:framePr w:w="9643" w:wrap="notBeside" w:vAnchor="text" w:hAnchor="text" w:xAlign="center" w:y="1"/>
              <w:spacing w:line="240" w:lineRule="exact"/>
              <w:jc w:val="both"/>
              <w:rPr>
                <w:sz w:val="24"/>
                <w:szCs w:val="24"/>
              </w:rPr>
            </w:pPr>
            <w:r w:rsidRPr="00B15B27">
              <w:rPr>
                <w:rStyle w:val="Bodytext20"/>
              </w:rPr>
              <w:t>Paraiškų tikrinimas</w:t>
            </w:r>
            <w:r w:rsidR="008C271F">
              <w:rPr>
                <w:rStyle w:val="Bodytext20"/>
              </w:rPr>
              <w:t xml:space="preserve"> ir patikslinimas</w:t>
            </w:r>
          </w:p>
        </w:tc>
      </w:tr>
      <w:tr w:rsidR="005A22D5" w:rsidRPr="00B15B27"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4699650F" w:rsidR="005A22D5" w:rsidRPr="00B15B27" w:rsidRDefault="00230E8E" w:rsidP="005A22D5">
            <w:pPr>
              <w:framePr w:w="9643" w:wrap="notBeside" w:vAnchor="text" w:hAnchor="text" w:xAlign="center" w:y="1"/>
              <w:spacing w:line="240" w:lineRule="exact"/>
              <w:rPr>
                <w:color w:val="FF0000"/>
                <w:sz w:val="24"/>
                <w:szCs w:val="24"/>
              </w:rPr>
            </w:pPr>
            <w:r w:rsidRPr="00230E8E">
              <w:rPr>
                <w:rStyle w:val="Bodytext20"/>
                <w:strike/>
                <w:color w:val="000000" w:themeColor="text1"/>
              </w:rPr>
              <w:t>2020-11-09 – 2020-11-13</w:t>
            </w:r>
            <w:r w:rsidRPr="00230E8E">
              <w:rPr>
                <w:rStyle w:val="Bodytext20"/>
                <w:color w:val="000000" w:themeColor="text1"/>
              </w:rPr>
              <w:t xml:space="preserve"> </w:t>
            </w:r>
            <w:r w:rsidR="005A22D5" w:rsidRPr="00B15B27">
              <w:rPr>
                <w:rStyle w:val="Bodytext20"/>
                <w:color w:val="FF0000"/>
              </w:rPr>
              <w:t>Artimiausio SVV plėtros programos vertinimo</w:t>
            </w:r>
            <w:r w:rsidR="0034214B">
              <w:rPr>
                <w:rStyle w:val="Bodytext20"/>
                <w:color w:val="FF0000"/>
              </w:rPr>
              <w:t xml:space="preserve"> </w:t>
            </w:r>
            <w:r w:rsidR="005A22D5" w:rsidRPr="00B15B27">
              <w:rPr>
                <w:rStyle w:val="Bodytext20"/>
                <w:color w:val="FF0000"/>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B15B27" w:rsidRDefault="005A22D5" w:rsidP="005A22D5">
            <w:pPr>
              <w:framePr w:w="9643" w:wrap="notBeside" w:vAnchor="text" w:hAnchor="text" w:xAlign="center" w:y="1"/>
              <w:jc w:val="both"/>
              <w:rPr>
                <w:sz w:val="24"/>
                <w:szCs w:val="24"/>
              </w:rPr>
            </w:pPr>
            <w:r w:rsidRPr="00B15B27">
              <w:rPr>
                <w:rStyle w:val="Bodytext20"/>
              </w:rPr>
              <w:t>Paraiškų vertinimas.</w:t>
            </w:r>
          </w:p>
        </w:tc>
      </w:tr>
      <w:tr w:rsidR="005A22D5" w:rsidRPr="00B15B27" w14:paraId="543E0DCC" w14:textId="77777777" w:rsidTr="0034214B">
        <w:trPr>
          <w:trHeight w:hRule="exact" w:val="712"/>
          <w:jc w:val="center"/>
        </w:trPr>
        <w:tc>
          <w:tcPr>
            <w:tcW w:w="4819" w:type="dxa"/>
            <w:tcBorders>
              <w:top w:val="single" w:sz="4" w:space="0" w:color="auto"/>
              <w:left w:val="single" w:sz="4" w:space="0" w:color="auto"/>
            </w:tcBorders>
            <w:shd w:val="clear" w:color="auto" w:fill="FFFFFF"/>
            <w:vAlign w:val="bottom"/>
          </w:tcPr>
          <w:p w14:paraId="4659DCA8" w14:textId="5BE1BFF8" w:rsidR="005A22D5" w:rsidRPr="009C5C37" w:rsidRDefault="00230E8E" w:rsidP="005A22D5">
            <w:pPr>
              <w:framePr w:w="9643" w:wrap="notBeside" w:vAnchor="text" w:hAnchor="text" w:xAlign="center" w:y="1"/>
              <w:spacing w:line="240" w:lineRule="exact"/>
              <w:rPr>
                <w:color w:val="FF0000"/>
                <w:sz w:val="24"/>
                <w:szCs w:val="24"/>
                <w:highlight w:val="yellow"/>
              </w:rPr>
            </w:pPr>
            <w:r w:rsidRPr="00230E8E">
              <w:rPr>
                <w:rStyle w:val="Bodytext20"/>
                <w:strike/>
                <w:color w:val="000000" w:themeColor="text1"/>
              </w:rPr>
              <w:t>2020-11-16</w:t>
            </w:r>
            <w:r w:rsidRPr="00230E8E">
              <w:rPr>
                <w:rStyle w:val="Bodytext20"/>
                <w:color w:val="000000" w:themeColor="text1"/>
              </w:rPr>
              <w:t xml:space="preserve"> </w:t>
            </w:r>
            <w:r w:rsidR="008C271F" w:rsidRPr="00230E8E">
              <w:rPr>
                <w:rStyle w:val="Bodytext20"/>
                <w:color w:val="FF0000"/>
              </w:rPr>
              <w:t>Per 3</w:t>
            </w:r>
            <w:r w:rsidR="009C5C37" w:rsidRPr="00230E8E">
              <w:rPr>
                <w:rStyle w:val="Bodytext20"/>
                <w:color w:val="FF0000"/>
              </w:rPr>
              <w:t xml:space="preserve"> d.d. nuo SVV plėtros programos vertini</w:t>
            </w:r>
            <w:r>
              <w:rPr>
                <w:rStyle w:val="Bodytext20"/>
                <w:color w:val="FF0000"/>
              </w:rPr>
              <w:t>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9C5C37" w:rsidRDefault="005A22D5" w:rsidP="005A22D5">
            <w:pPr>
              <w:framePr w:w="9643" w:wrap="notBeside" w:vAnchor="text" w:hAnchor="text" w:xAlign="center" w:y="1"/>
              <w:spacing w:line="240" w:lineRule="exact"/>
              <w:jc w:val="both"/>
              <w:rPr>
                <w:sz w:val="24"/>
                <w:szCs w:val="24"/>
                <w:highlight w:val="yellow"/>
              </w:rPr>
            </w:pPr>
            <w:r w:rsidRPr="00230E8E">
              <w:rPr>
                <w:rStyle w:val="Bodytext20"/>
              </w:rPr>
              <w:t>Konkurso nugalėtojų paskelbimas</w:t>
            </w:r>
          </w:p>
        </w:tc>
      </w:tr>
      <w:tr w:rsidR="005A22D5" w:rsidRPr="00B15B27"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6CD3AB35" w:rsidR="005A22D5" w:rsidRPr="00B15B27" w:rsidRDefault="00230E8E" w:rsidP="005A22D5">
            <w:pPr>
              <w:framePr w:w="9643" w:wrap="notBeside" w:vAnchor="text" w:hAnchor="text" w:xAlign="center" w:y="1"/>
              <w:spacing w:line="240" w:lineRule="exact"/>
              <w:rPr>
                <w:color w:val="FF0000"/>
                <w:sz w:val="24"/>
                <w:szCs w:val="24"/>
              </w:rPr>
            </w:pPr>
            <w:r w:rsidRPr="00230E8E">
              <w:rPr>
                <w:rStyle w:val="Bodytext20"/>
                <w:strike/>
                <w:color w:val="000000" w:themeColor="text1"/>
              </w:rPr>
              <w:t>2020-11-16 – 2020-11-27</w:t>
            </w:r>
            <w:r w:rsidRPr="00230E8E">
              <w:rPr>
                <w:rStyle w:val="Bodytext20"/>
                <w:color w:val="000000" w:themeColor="text1"/>
              </w:rPr>
              <w:t xml:space="preserve"> </w:t>
            </w:r>
            <w:r w:rsidR="005A22D5" w:rsidRPr="00B15B27">
              <w:rPr>
                <w:rStyle w:val="Bodytext20"/>
                <w:color w:val="FF0000"/>
              </w:rPr>
              <w:t>Per 5 d.d.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B15B27" w:rsidRDefault="005A22D5" w:rsidP="005A22D5">
            <w:pPr>
              <w:framePr w:w="9643" w:wrap="notBeside" w:vAnchor="text" w:hAnchor="text" w:xAlign="center" w:y="1"/>
              <w:spacing w:line="240" w:lineRule="exact"/>
              <w:jc w:val="both"/>
              <w:rPr>
                <w:sz w:val="24"/>
                <w:szCs w:val="24"/>
              </w:rPr>
            </w:pPr>
            <w:r w:rsidRPr="00B15B27">
              <w:rPr>
                <w:rStyle w:val="Bodytext20"/>
              </w:rPr>
              <w:t>Sutarčių su nugalėtojais pasirašymas</w:t>
            </w:r>
          </w:p>
        </w:tc>
      </w:tr>
      <w:tr w:rsidR="005A22D5" w:rsidRPr="00B15B27"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7727127A" w:rsidR="005A22D5" w:rsidRPr="00B15B27" w:rsidRDefault="000E21B2" w:rsidP="005A22D5">
            <w:pPr>
              <w:framePr w:w="9643" w:wrap="notBeside" w:vAnchor="text" w:hAnchor="text" w:xAlign="center" w:y="1"/>
              <w:spacing w:line="240" w:lineRule="exact"/>
              <w:rPr>
                <w:color w:val="FF0000"/>
                <w:sz w:val="24"/>
                <w:szCs w:val="24"/>
              </w:rPr>
            </w:pPr>
            <w:r w:rsidRPr="00230E8E">
              <w:rPr>
                <w:rStyle w:val="Bodytext20"/>
                <w:color w:val="000000" w:themeColor="text1"/>
              </w:rPr>
              <w:t>Parama išmokama per 5 d.d.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7777777" w:rsidR="005A22D5" w:rsidRPr="00B15B27" w:rsidRDefault="005A22D5" w:rsidP="005A22D5">
            <w:pPr>
              <w:framePr w:w="9643" w:wrap="notBeside" w:vAnchor="text" w:hAnchor="text" w:xAlign="center" w:y="1"/>
              <w:jc w:val="both"/>
              <w:rPr>
                <w:color w:val="000000" w:themeColor="text1"/>
                <w:sz w:val="24"/>
                <w:szCs w:val="24"/>
              </w:rPr>
            </w:pPr>
            <w:r w:rsidRPr="00B15B27">
              <w:rPr>
                <w:rStyle w:val="Bodytext20"/>
                <w:color w:val="000000" w:themeColor="text1"/>
              </w:rPr>
              <w:t xml:space="preserve">*Paramos išmokėjimas įregistravus verslo subjektą, ar įsigijus nepertraukiamą individualios veiklos pažymą. Veikla, nuo paramos išmokėjimo turi būti vykdoma ne trumpiau nei vienerius metus.   </w:t>
            </w:r>
          </w:p>
        </w:tc>
      </w:tr>
      <w:tr w:rsidR="005A22D5" w:rsidRPr="00B15B27" w14:paraId="5409030B" w14:textId="77777777" w:rsidTr="005A22D5">
        <w:trPr>
          <w:trHeight w:hRule="exact" w:val="1144"/>
          <w:jc w:val="center"/>
        </w:trPr>
        <w:tc>
          <w:tcPr>
            <w:tcW w:w="4819" w:type="dxa"/>
            <w:tcBorders>
              <w:top w:val="single" w:sz="4" w:space="0" w:color="auto"/>
              <w:left w:val="single" w:sz="4" w:space="0" w:color="auto"/>
            </w:tcBorders>
            <w:shd w:val="clear" w:color="auto" w:fill="FFFFFF"/>
          </w:tcPr>
          <w:p w14:paraId="3A32F737" w14:textId="55839D34" w:rsidR="005A22D5" w:rsidRPr="00230E8E" w:rsidRDefault="00230E8E" w:rsidP="005A22D5">
            <w:pPr>
              <w:framePr w:w="9643" w:wrap="notBeside" w:vAnchor="text" w:hAnchor="text" w:xAlign="center" w:y="1"/>
              <w:spacing w:line="240" w:lineRule="exact"/>
              <w:rPr>
                <w:strike/>
                <w:color w:val="FF0000"/>
                <w:sz w:val="24"/>
                <w:szCs w:val="24"/>
              </w:rPr>
            </w:pPr>
            <w:r w:rsidRPr="00230E8E">
              <w:rPr>
                <w:rStyle w:val="Bodytext20"/>
                <w:strike/>
                <w:color w:val="000000" w:themeColor="text1"/>
              </w:rPr>
              <w:t xml:space="preserve">2021 m. sausio mėn. </w:t>
            </w:r>
          </w:p>
        </w:tc>
        <w:tc>
          <w:tcPr>
            <w:tcW w:w="4824" w:type="dxa"/>
            <w:tcBorders>
              <w:top w:val="single" w:sz="4" w:space="0" w:color="auto"/>
              <w:left w:val="single" w:sz="4" w:space="0" w:color="auto"/>
              <w:right w:val="single" w:sz="4" w:space="0" w:color="auto"/>
            </w:tcBorders>
            <w:shd w:val="clear" w:color="auto" w:fill="FFFFFF"/>
            <w:vAlign w:val="bottom"/>
          </w:tcPr>
          <w:p w14:paraId="5042C2DC" w14:textId="77777777" w:rsidR="005A22D5" w:rsidRPr="00230E8E" w:rsidRDefault="005A22D5" w:rsidP="005A22D5">
            <w:pPr>
              <w:framePr w:w="9643" w:wrap="notBeside" w:vAnchor="text" w:hAnchor="text" w:xAlign="center" w:y="1"/>
              <w:jc w:val="both"/>
              <w:rPr>
                <w:rStyle w:val="Bodytext20"/>
                <w:strike/>
              </w:rPr>
            </w:pPr>
            <w:r w:rsidRPr="00230E8E">
              <w:rPr>
                <w:rStyle w:val="Bodytext20"/>
                <w:strike/>
              </w:rPr>
              <w:t>Paramos gavėjo veiklos vertinimas ir pristatymas Komisijos nariams, pateikiant tarpinę ataskaitos formą.</w:t>
            </w:r>
          </w:p>
          <w:p w14:paraId="2C3A4F82" w14:textId="77777777" w:rsidR="005A22D5" w:rsidRPr="00230E8E" w:rsidRDefault="005A22D5" w:rsidP="005A22D5">
            <w:pPr>
              <w:framePr w:w="9643" w:wrap="notBeside" w:vAnchor="text" w:hAnchor="text" w:xAlign="center" w:y="1"/>
              <w:ind w:firstLine="119"/>
              <w:jc w:val="both"/>
              <w:rPr>
                <w:strike/>
                <w:sz w:val="24"/>
                <w:szCs w:val="24"/>
              </w:rPr>
            </w:pPr>
          </w:p>
        </w:tc>
      </w:tr>
      <w:tr w:rsidR="005A22D5" w:rsidRPr="00B15B27"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B15B27" w:rsidRDefault="005A22D5" w:rsidP="005A22D5">
            <w:pPr>
              <w:framePr w:w="9643" w:wrap="notBeside" w:vAnchor="text" w:hAnchor="text" w:xAlign="center" w:y="1"/>
              <w:spacing w:line="240" w:lineRule="exact"/>
              <w:rPr>
                <w:sz w:val="24"/>
                <w:szCs w:val="24"/>
              </w:rPr>
            </w:pPr>
            <w:r w:rsidRPr="00B15B27">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B15B27" w:rsidRDefault="005A22D5" w:rsidP="005A22D5">
            <w:pPr>
              <w:framePr w:w="9643" w:wrap="notBeside" w:vAnchor="text" w:hAnchor="text" w:xAlign="center" w:y="1"/>
              <w:jc w:val="both"/>
              <w:rPr>
                <w:sz w:val="24"/>
                <w:szCs w:val="24"/>
              </w:rPr>
            </w:pPr>
            <w:r w:rsidRPr="00B15B27">
              <w:rPr>
                <w:rStyle w:val="Bodytext20"/>
              </w:rPr>
              <w:t>Galutinės ataskaitos pateikimas.</w:t>
            </w:r>
          </w:p>
        </w:tc>
      </w:tr>
    </w:tbl>
    <w:p w14:paraId="44801DAC" w14:textId="77777777" w:rsidR="005A22D5" w:rsidRPr="00B15B27" w:rsidRDefault="005A22D5" w:rsidP="005A22D5">
      <w:pPr>
        <w:framePr w:w="9643" w:wrap="notBeside" w:vAnchor="text" w:hAnchor="text" w:xAlign="center" w:y="1"/>
        <w:rPr>
          <w:sz w:val="24"/>
          <w:szCs w:val="24"/>
        </w:rPr>
      </w:pPr>
    </w:p>
    <w:p w14:paraId="01FF19AB" w14:textId="77777777" w:rsidR="005A22D5" w:rsidRPr="00B15B27" w:rsidRDefault="005A22D5" w:rsidP="005A22D5">
      <w:pPr>
        <w:rPr>
          <w:sz w:val="24"/>
          <w:szCs w:val="24"/>
        </w:rPr>
      </w:pPr>
    </w:p>
    <w:p w14:paraId="328861DB" w14:textId="18AACD25" w:rsidR="005A22D5" w:rsidRPr="00352650" w:rsidRDefault="00352650" w:rsidP="00352650">
      <w:pPr>
        <w:pStyle w:val="Sraopastraipa"/>
        <w:widowControl w:val="0"/>
        <w:numPr>
          <w:ilvl w:val="0"/>
          <w:numId w:val="36"/>
        </w:numPr>
        <w:tabs>
          <w:tab w:val="left" w:pos="1196"/>
        </w:tabs>
        <w:suppressAutoHyphens w:val="0"/>
        <w:spacing w:before="194" w:line="274" w:lineRule="exact"/>
        <w:jc w:val="both"/>
        <w:rPr>
          <w:sz w:val="24"/>
          <w:szCs w:val="24"/>
        </w:rPr>
      </w:pPr>
      <w:r w:rsidRPr="00352650">
        <w:rPr>
          <w:color w:val="FF0000"/>
          <w:sz w:val="24"/>
          <w:szCs w:val="24"/>
        </w:rPr>
        <w:t xml:space="preserve">7. </w:t>
      </w:r>
      <w:r w:rsidR="005A22D5" w:rsidRPr="00352650">
        <w:rPr>
          <w:sz w:val="24"/>
          <w:szCs w:val="24"/>
        </w:rPr>
        <w:t xml:space="preserve">Dalyvauti konkurse gali fiziniai asmenys nuo 16 metų amžiaus, kurie gavę paramą įsipareigoja per 15 darbo dienų, nuo paramos skyrimo dienos įkurti įmonę arba įsigyti nepertraukiamą individualios veiklos </w:t>
      </w:r>
      <w:r w:rsidR="005A22D5" w:rsidRPr="00352650">
        <w:rPr>
          <w:color w:val="000000" w:themeColor="text1"/>
          <w:sz w:val="24"/>
          <w:szCs w:val="24"/>
        </w:rPr>
        <w:t xml:space="preserve">pažymą. Verslo subjektas turi būti registruotas Rokiškio rajone. </w:t>
      </w:r>
    </w:p>
    <w:p w14:paraId="351ED2E6" w14:textId="3314FE63" w:rsidR="005A22D5" w:rsidRPr="00352650" w:rsidRDefault="00352650" w:rsidP="00352650">
      <w:pPr>
        <w:pStyle w:val="Sraopastraipa"/>
        <w:widowControl w:val="0"/>
        <w:numPr>
          <w:ilvl w:val="0"/>
          <w:numId w:val="36"/>
        </w:numPr>
        <w:tabs>
          <w:tab w:val="left" w:pos="1228"/>
        </w:tabs>
        <w:suppressAutoHyphens w:val="0"/>
        <w:spacing w:line="274" w:lineRule="exact"/>
        <w:jc w:val="both"/>
        <w:rPr>
          <w:sz w:val="24"/>
          <w:szCs w:val="24"/>
        </w:rPr>
      </w:pPr>
      <w:r w:rsidRPr="00352650">
        <w:rPr>
          <w:color w:val="FF0000"/>
          <w:sz w:val="24"/>
          <w:szCs w:val="24"/>
        </w:rPr>
        <w:t xml:space="preserve">8. </w:t>
      </w:r>
      <w:r w:rsidR="005A22D5" w:rsidRPr="00352650">
        <w:rPr>
          <w:sz w:val="24"/>
          <w:szCs w:val="24"/>
        </w:rPr>
        <w:t>Konkurso dalyviai užpildo paraišką (</w:t>
      </w:r>
      <w:r w:rsidR="00230E8E" w:rsidRPr="00352650">
        <w:rPr>
          <w:strike/>
          <w:sz w:val="24"/>
          <w:szCs w:val="24"/>
        </w:rPr>
        <w:t>1</w:t>
      </w:r>
      <w:r w:rsidR="00B15B27" w:rsidRPr="00352650">
        <w:rPr>
          <w:color w:val="FF0000"/>
          <w:sz w:val="24"/>
          <w:szCs w:val="24"/>
        </w:rPr>
        <w:t>8</w:t>
      </w:r>
      <w:r w:rsidR="00B15B27" w:rsidRPr="00352650">
        <w:rPr>
          <w:sz w:val="24"/>
          <w:szCs w:val="24"/>
        </w:rPr>
        <w:t xml:space="preserve"> </w:t>
      </w:r>
      <w:r w:rsidR="005A22D5" w:rsidRPr="00352650">
        <w:rPr>
          <w:color w:val="000000" w:themeColor="text1"/>
          <w:sz w:val="24"/>
          <w:szCs w:val="24"/>
        </w:rPr>
        <w:t>priedas</w:t>
      </w:r>
      <w:r w:rsidR="005A22D5" w:rsidRPr="00352650">
        <w:rPr>
          <w:sz w:val="24"/>
          <w:szCs w:val="24"/>
        </w:rPr>
        <w:t xml:space="preserve">), kurioje pateikiami duomenys, reikalingi verslo idėjos projekto vertinimui, ir sutikimą </w:t>
      </w:r>
      <w:proofErr w:type="gramStart"/>
      <w:r w:rsidR="005A22D5" w:rsidRPr="00352650">
        <w:rPr>
          <w:sz w:val="24"/>
          <w:szCs w:val="24"/>
        </w:rPr>
        <w:t>dėl</w:t>
      </w:r>
      <w:proofErr w:type="gramEnd"/>
      <w:r w:rsidR="005A22D5" w:rsidRPr="00352650">
        <w:rPr>
          <w:sz w:val="24"/>
          <w:szCs w:val="24"/>
        </w:rPr>
        <w:t xml:space="preserve"> asmens duomenų viešinimo </w:t>
      </w:r>
      <w:r w:rsidR="005A22D5" w:rsidRPr="00352650">
        <w:rPr>
          <w:color w:val="000000" w:themeColor="text1"/>
          <w:sz w:val="24"/>
          <w:szCs w:val="24"/>
        </w:rPr>
        <w:t>(</w:t>
      </w:r>
      <w:r w:rsidR="005A22D5" w:rsidRPr="00352650">
        <w:rPr>
          <w:strike/>
          <w:color w:val="000000" w:themeColor="text1"/>
          <w:sz w:val="24"/>
          <w:szCs w:val="24"/>
        </w:rPr>
        <w:t>5</w:t>
      </w:r>
      <w:r w:rsidR="00230E8E" w:rsidRPr="00352650">
        <w:rPr>
          <w:color w:val="FF0000"/>
          <w:sz w:val="24"/>
          <w:szCs w:val="24"/>
        </w:rPr>
        <w:t xml:space="preserve">4 </w:t>
      </w:r>
      <w:r w:rsidR="005A22D5" w:rsidRPr="00352650">
        <w:rPr>
          <w:color w:val="000000" w:themeColor="text1"/>
          <w:sz w:val="24"/>
          <w:szCs w:val="24"/>
        </w:rPr>
        <w:t>priedas).</w:t>
      </w:r>
    </w:p>
    <w:p w14:paraId="7A8D7ED8" w14:textId="2639439C" w:rsidR="005A22D5" w:rsidRPr="00352650" w:rsidRDefault="00352650" w:rsidP="00352650">
      <w:pPr>
        <w:pStyle w:val="Sraopastraipa"/>
        <w:widowControl w:val="0"/>
        <w:numPr>
          <w:ilvl w:val="0"/>
          <w:numId w:val="36"/>
        </w:numPr>
        <w:tabs>
          <w:tab w:val="left" w:pos="1386"/>
        </w:tabs>
        <w:suppressAutoHyphens w:val="0"/>
        <w:spacing w:line="274" w:lineRule="exact"/>
        <w:jc w:val="both"/>
        <w:rPr>
          <w:strike/>
          <w:color w:val="000000" w:themeColor="text1"/>
          <w:sz w:val="24"/>
          <w:szCs w:val="24"/>
        </w:rPr>
      </w:pPr>
      <w:r w:rsidRPr="00352650">
        <w:rPr>
          <w:color w:val="FF0000"/>
          <w:sz w:val="24"/>
          <w:szCs w:val="24"/>
        </w:rPr>
        <w:t>9.</w:t>
      </w:r>
      <w:r>
        <w:rPr>
          <w:sz w:val="24"/>
          <w:szCs w:val="24"/>
        </w:rPr>
        <w:t xml:space="preserve"> </w:t>
      </w:r>
      <w:r w:rsidR="00230E8E" w:rsidRPr="00352650">
        <w:rPr>
          <w:sz w:val="24"/>
          <w:szCs w:val="24"/>
        </w:rPr>
        <w:t>Paraiškų priėmimas vyksta</w:t>
      </w:r>
      <w:r w:rsidR="00230E8E" w:rsidRPr="00352650">
        <w:rPr>
          <w:color w:val="FF0000"/>
          <w:sz w:val="24"/>
          <w:szCs w:val="24"/>
        </w:rPr>
        <w:t>:</w:t>
      </w:r>
      <w:r w:rsidR="00230E8E" w:rsidRPr="00352650">
        <w:rPr>
          <w:sz w:val="24"/>
          <w:szCs w:val="24"/>
        </w:rPr>
        <w:t xml:space="preserve"> </w:t>
      </w:r>
      <w:r w:rsidR="00230E8E" w:rsidRPr="00352650">
        <w:rPr>
          <w:strike/>
          <w:sz w:val="24"/>
          <w:szCs w:val="24"/>
        </w:rPr>
        <w:t xml:space="preserve">nuo </w:t>
      </w:r>
      <w:r w:rsidR="00230E8E" w:rsidRPr="00352650">
        <w:rPr>
          <w:strike/>
          <w:color w:val="000000" w:themeColor="text1"/>
          <w:sz w:val="24"/>
          <w:szCs w:val="24"/>
        </w:rPr>
        <w:t>2020 m. spalio 19 d. iki spalio 30 d.</w:t>
      </w:r>
    </w:p>
    <w:p w14:paraId="214814A3" w14:textId="3190B9FF" w:rsidR="005A22D5" w:rsidRPr="000C71DD" w:rsidRDefault="000C71DD" w:rsidP="000C71DD">
      <w:pPr>
        <w:pStyle w:val="Sraopastraipa"/>
        <w:widowControl w:val="0"/>
        <w:numPr>
          <w:ilvl w:val="0"/>
          <w:numId w:val="36"/>
        </w:numPr>
        <w:tabs>
          <w:tab w:val="left" w:pos="1386"/>
        </w:tabs>
        <w:suppressAutoHyphens w:val="0"/>
        <w:spacing w:line="274" w:lineRule="exact"/>
        <w:jc w:val="both"/>
        <w:rPr>
          <w:strike/>
          <w:color w:val="000000" w:themeColor="text1"/>
          <w:sz w:val="24"/>
          <w:szCs w:val="24"/>
        </w:rPr>
      </w:pPr>
      <w:r w:rsidRPr="000C71DD">
        <w:rPr>
          <w:color w:val="FF0000"/>
          <w:sz w:val="24"/>
          <w:szCs w:val="24"/>
        </w:rPr>
        <w:t xml:space="preserve">9.1. </w:t>
      </w:r>
      <w:r w:rsidR="005A22D5" w:rsidRPr="000C71DD">
        <w:rPr>
          <w:strike/>
          <w:color w:val="000000" w:themeColor="text1"/>
          <w:sz w:val="24"/>
          <w:szCs w:val="24"/>
        </w:rPr>
        <w:t>Paraiškos (</w:t>
      </w:r>
      <w:r w:rsidR="00230E8E" w:rsidRPr="000C71DD">
        <w:rPr>
          <w:strike/>
          <w:color w:val="000000" w:themeColor="text1"/>
          <w:sz w:val="24"/>
          <w:szCs w:val="24"/>
        </w:rPr>
        <w:t>1</w:t>
      </w:r>
      <w:r w:rsidR="005A22D5" w:rsidRPr="000C71DD">
        <w:rPr>
          <w:strike/>
          <w:color w:val="000000" w:themeColor="text1"/>
          <w:sz w:val="24"/>
          <w:szCs w:val="24"/>
        </w:rPr>
        <w:t xml:space="preserve"> priedas) priimamos:</w:t>
      </w:r>
      <w:r w:rsidR="00CB02D8" w:rsidRPr="000C71DD">
        <w:rPr>
          <w:strike/>
          <w:color w:val="000000" w:themeColor="text1"/>
          <w:sz w:val="24"/>
          <w:szCs w:val="24"/>
        </w:rPr>
        <w:t xml:space="preserve"> </w:t>
      </w:r>
      <w:r w:rsidR="00CB02D8" w:rsidRPr="000C71DD">
        <w:rPr>
          <w:color w:val="FF0000"/>
          <w:sz w:val="24"/>
          <w:szCs w:val="24"/>
        </w:rPr>
        <w:t>Paraiškos (8 priedas) Programos sekretoriaus priimamos atspausdintos ir pasirašytos arba gali būti atsiųstos konkurso kvietime skelbtu el. Paštu pasirašytos ir nuskanuotos (pdf format);</w:t>
      </w:r>
    </w:p>
    <w:p w14:paraId="654C87E8" w14:textId="1F2C1441" w:rsidR="005A22D5" w:rsidRPr="000C71DD" w:rsidRDefault="005A22D5" w:rsidP="000C71DD">
      <w:pPr>
        <w:pStyle w:val="Sraopastraipa"/>
        <w:widowControl w:val="0"/>
        <w:numPr>
          <w:ilvl w:val="1"/>
          <w:numId w:val="36"/>
        </w:numPr>
        <w:tabs>
          <w:tab w:val="left" w:pos="426"/>
        </w:tabs>
        <w:suppressAutoHyphens w:val="0"/>
        <w:spacing w:line="274" w:lineRule="exact"/>
        <w:ind w:left="426" w:firstLine="0"/>
        <w:jc w:val="both"/>
        <w:rPr>
          <w:strike/>
          <w:color w:val="000000" w:themeColor="text1"/>
          <w:sz w:val="24"/>
          <w:szCs w:val="24"/>
        </w:rPr>
      </w:pPr>
      <w:r w:rsidRPr="000C71DD">
        <w:rPr>
          <w:strike/>
          <w:color w:val="000000" w:themeColor="text1"/>
          <w:sz w:val="24"/>
          <w:szCs w:val="24"/>
        </w:rPr>
        <w:t>Rokiškio rajono savivaldybės administracijos 609 kab. - atspausdintos ir pasirašytos;</w:t>
      </w:r>
      <w:r w:rsidR="00CB02D8" w:rsidRPr="000C71DD">
        <w:rPr>
          <w:strike/>
          <w:color w:val="000000" w:themeColor="text1"/>
          <w:sz w:val="24"/>
          <w:szCs w:val="24"/>
        </w:rPr>
        <w:t xml:space="preserve"> </w:t>
      </w:r>
    </w:p>
    <w:p w14:paraId="4406AF31" w14:textId="13711353" w:rsidR="005A22D5" w:rsidRPr="00CB02D8" w:rsidRDefault="000C71DD" w:rsidP="000C71DD">
      <w:pPr>
        <w:widowControl w:val="0"/>
        <w:tabs>
          <w:tab w:val="left" w:pos="1506"/>
        </w:tabs>
        <w:suppressAutoHyphens w:val="0"/>
        <w:spacing w:line="274" w:lineRule="exact"/>
        <w:jc w:val="both"/>
        <w:rPr>
          <w:strike/>
          <w:color w:val="FF0000"/>
          <w:sz w:val="24"/>
          <w:szCs w:val="24"/>
        </w:rPr>
      </w:pPr>
      <w:r w:rsidRPr="000C71DD">
        <w:rPr>
          <w:color w:val="FF0000"/>
          <w:sz w:val="24"/>
          <w:szCs w:val="24"/>
        </w:rPr>
        <w:t xml:space="preserve">       </w:t>
      </w:r>
      <w:r>
        <w:rPr>
          <w:strike/>
          <w:color w:val="FF0000"/>
          <w:sz w:val="24"/>
          <w:szCs w:val="24"/>
        </w:rPr>
        <w:t>11.2</w:t>
      </w:r>
      <w:proofErr w:type="gramStart"/>
      <w:r>
        <w:rPr>
          <w:strike/>
          <w:color w:val="FF0000"/>
          <w:sz w:val="24"/>
          <w:szCs w:val="24"/>
        </w:rPr>
        <w:t>.</w:t>
      </w:r>
      <w:r w:rsidR="005A22D5" w:rsidRPr="00CB02D8">
        <w:rPr>
          <w:strike/>
          <w:color w:val="FF0000"/>
          <w:sz w:val="24"/>
          <w:szCs w:val="24"/>
        </w:rPr>
        <w:t>el</w:t>
      </w:r>
      <w:proofErr w:type="gramEnd"/>
      <w:r w:rsidR="005A22D5" w:rsidRPr="00CB02D8">
        <w:rPr>
          <w:strike/>
          <w:color w:val="FF0000"/>
          <w:sz w:val="24"/>
          <w:szCs w:val="24"/>
        </w:rPr>
        <w:t>. paštu - pasirašytos ir nuskanuotos (pdf formatu);</w:t>
      </w:r>
    </w:p>
    <w:p w14:paraId="4F7BB175" w14:textId="512DDE04" w:rsidR="005A22D5" w:rsidRPr="00B15B27" w:rsidRDefault="000C71DD" w:rsidP="000C71DD">
      <w:pPr>
        <w:widowControl w:val="0"/>
        <w:tabs>
          <w:tab w:val="left" w:pos="1386"/>
        </w:tabs>
        <w:suppressAutoHyphens w:val="0"/>
        <w:spacing w:after="567" w:line="274" w:lineRule="exact"/>
        <w:ind w:left="426"/>
        <w:jc w:val="both"/>
        <w:rPr>
          <w:sz w:val="24"/>
          <w:szCs w:val="24"/>
        </w:rPr>
      </w:pPr>
      <w:r w:rsidRPr="000C71DD">
        <w:rPr>
          <w:strike/>
          <w:sz w:val="24"/>
          <w:szCs w:val="24"/>
        </w:rPr>
        <w:t>12.</w:t>
      </w:r>
      <w:r>
        <w:rPr>
          <w:sz w:val="24"/>
          <w:szCs w:val="24"/>
        </w:rPr>
        <w:t xml:space="preserve"> </w:t>
      </w:r>
      <w:r w:rsidRPr="000C71DD">
        <w:rPr>
          <w:color w:val="FF0000"/>
          <w:sz w:val="24"/>
          <w:szCs w:val="24"/>
        </w:rPr>
        <w:t xml:space="preserve">10. </w:t>
      </w:r>
      <w:proofErr w:type="gramStart"/>
      <w:r w:rsidR="005A22D5" w:rsidRPr="00B15B27">
        <w:rPr>
          <w:sz w:val="24"/>
          <w:szCs w:val="24"/>
        </w:rPr>
        <w:t>Priimtos paraiškos patikrinamos ir perduodamos Komisijai įvertinimui.</w:t>
      </w:r>
      <w:proofErr w:type="gramEnd"/>
    </w:p>
    <w:p w14:paraId="5753BA5B" w14:textId="77777777" w:rsidR="005A22D5" w:rsidRPr="00B15B27" w:rsidRDefault="005A22D5" w:rsidP="005A22D5">
      <w:pPr>
        <w:pStyle w:val="Heading10"/>
        <w:keepNext/>
        <w:keepLines/>
        <w:shd w:val="clear" w:color="auto" w:fill="auto"/>
        <w:tabs>
          <w:tab w:val="left" w:pos="4623"/>
        </w:tabs>
        <w:spacing w:before="0" w:after="0" w:line="240" w:lineRule="exact"/>
        <w:ind w:left="4150" w:firstLine="0"/>
        <w:jc w:val="both"/>
        <w:rPr>
          <w:rFonts w:ascii="Times New Roman" w:hAnsi="Times New Roman" w:cs="Times New Roman"/>
          <w:sz w:val="24"/>
          <w:szCs w:val="24"/>
        </w:rPr>
      </w:pPr>
      <w:bookmarkStart w:id="5" w:name="bookmark4"/>
      <w:r w:rsidRPr="00B15B27">
        <w:rPr>
          <w:rFonts w:ascii="Times New Roman" w:hAnsi="Times New Roman" w:cs="Times New Roman"/>
          <w:sz w:val="24"/>
          <w:szCs w:val="24"/>
        </w:rPr>
        <w:t>III SKYRIUS</w:t>
      </w:r>
      <w:bookmarkEnd w:id="5"/>
    </w:p>
    <w:p w14:paraId="422121A1" w14:textId="77777777" w:rsidR="005A22D5" w:rsidRPr="00B15B27" w:rsidRDefault="005A22D5" w:rsidP="005A22D5">
      <w:pPr>
        <w:pStyle w:val="Heading10"/>
        <w:keepNext/>
        <w:keepLines/>
        <w:shd w:val="clear" w:color="auto" w:fill="auto"/>
        <w:spacing w:before="0" w:after="206" w:line="240" w:lineRule="exact"/>
        <w:ind w:left="20" w:firstLine="0"/>
        <w:rPr>
          <w:rFonts w:ascii="Times New Roman" w:hAnsi="Times New Roman" w:cs="Times New Roman"/>
          <w:sz w:val="24"/>
          <w:szCs w:val="24"/>
        </w:rPr>
      </w:pPr>
      <w:bookmarkStart w:id="6" w:name="bookmark5"/>
      <w:r w:rsidRPr="00B15B27">
        <w:rPr>
          <w:rFonts w:ascii="Times New Roman" w:hAnsi="Times New Roman" w:cs="Times New Roman"/>
          <w:sz w:val="24"/>
          <w:szCs w:val="24"/>
        </w:rPr>
        <w:t>VERSLO IDĖJOS PROJEKTŲ ATRANKOS KRITERIJAI IR DALYVIŲ VERTINIMAS</w:t>
      </w:r>
      <w:bookmarkEnd w:id="6"/>
    </w:p>
    <w:p w14:paraId="0C13FEE6" w14:textId="5F5FFB83" w:rsidR="005A22D5" w:rsidRPr="000C71DD" w:rsidRDefault="000C71DD" w:rsidP="000C71DD">
      <w:pPr>
        <w:pStyle w:val="Sraopastraipa"/>
        <w:widowControl w:val="0"/>
        <w:numPr>
          <w:ilvl w:val="0"/>
          <w:numId w:val="37"/>
        </w:numPr>
        <w:tabs>
          <w:tab w:val="left" w:pos="1386"/>
        </w:tabs>
        <w:suppressAutoHyphens w:val="0"/>
        <w:spacing w:line="274" w:lineRule="exact"/>
        <w:jc w:val="both"/>
        <w:rPr>
          <w:sz w:val="24"/>
          <w:szCs w:val="24"/>
        </w:rPr>
      </w:pPr>
      <w:r w:rsidRPr="000C71DD">
        <w:rPr>
          <w:color w:val="FF0000"/>
          <w:sz w:val="24"/>
          <w:szCs w:val="24"/>
        </w:rPr>
        <w:t>11.</w:t>
      </w:r>
      <w:r>
        <w:rPr>
          <w:sz w:val="24"/>
          <w:szCs w:val="24"/>
        </w:rPr>
        <w:t xml:space="preserve"> </w:t>
      </w:r>
      <w:r w:rsidR="005A22D5" w:rsidRPr="000C71DD">
        <w:rPr>
          <w:sz w:val="24"/>
          <w:szCs w:val="24"/>
        </w:rPr>
        <w:t>Verslo projekto atrankos kriterijai:</w:t>
      </w:r>
    </w:p>
    <w:p w14:paraId="7626761F" w14:textId="2B07B589" w:rsidR="005A22D5" w:rsidRPr="000C71DD" w:rsidRDefault="000C71DD" w:rsidP="000C71DD">
      <w:pPr>
        <w:pStyle w:val="Sraopastraipa"/>
        <w:widowControl w:val="0"/>
        <w:numPr>
          <w:ilvl w:val="1"/>
          <w:numId w:val="38"/>
        </w:numPr>
        <w:tabs>
          <w:tab w:val="left" w:pos="1535"/>
        </w:tabs>
        <w:suppressAutoHyphens w:val="0"/>
        <w:spacing w:line="274" w:lineRule="exact"/>
        <w:jc w:val="both"/>
        <w:rPr>
          <w:sz w:val="24"/>
          <w:szCs w:val="24"/>
        </w:rPr>
      </w:pPr>
      <w:r>
        <w:rPr>
          <w:sz w:val="24"/>
          <w:szCs w:val="24"/>
        </w:rPr>
        <w:t xml:space="preserve"> </w:t>
      </w:r>
      <w:r w:rsidRPr="000C71DD">
        <w:rPr>
          <w:color w:val="FF0000"/>
          <w:sz w:val="24"/>
          <w:szCs w:val="24"/>
        </w:rPr>
        <w:t xml:space="preserve">11.1. </w:t>
      </w:r>
      <w:r w:rsidR="005A22D5" w:rsidRPr="000C71DD">
        <w:rPr>
          <w:sz w:val="24"/>
          <w:szCs w:val="24"/>
        </w:rPr>
        <w:t>Verslo projekto įgyvendinimo realistiškumas;</w:t>
      </w:r>
    </w:p>
    <w:p w14:paraId="3C8E88C9" w14:textId="5E51C97F" w:rsidR="005A22D5" w:rsidRPr="000C71DD" w:rsidRDefault="000C71DD" w:rsidP="000C71DD">
      <w:pPr>
        <w:pStyle w:val="Sraopastraipa"/>
        <w:widowControl w:val="0"/>
        <w:numPr>
          <w:ilvl w:val="1"/>
          <w:numId w:val="38"/>
        </w:numPr>
        <w:tabs>
          <w:tab w:val="left" w:pos="1535"/>
        </w:tabs>
        <w:suppressAutoHyphens w:val="0"/>
        <w:spacing w:line="274" w:lineRule="exact"/>
        <w:jc w:val="both"/>
        <w:rPr>
          <w:sz w:val="24"/>
          <w:szCs w:val="24"/>
        </w:rPr>
      </w:pPr>
      <w:r w:rsidRPr="000C71DD">
        <w:rPr>
          <w:color w:val="FF0000"/>
          <w:sz w:val="24"/>
          <w:szCs w:val="24"/>
        </w:rPr>
        <w:t>11.2.</w:t>
      </w:r>
      <w:r>
        <w:rPr>
          <w:sz w:val="24"/>
          <w:szCs w:val="24"/>
        </w:rPr>
        <w:t xml:space="preserve"> </w:t>
      </w:r>
      <w:r w:rsidR="005A22D5" w:rsidRPr="000C71DD">
        <w:rPr>
          <w:sz w:val="24"/>
          <w:szCs w:val="24"/>
        </w:rPr>
        <w:t>Kuriamo ar tobulinamo produkto ar paslaugos išskirtinumas, inovatyvumas;</w:t>
      </w:r>
    </w:p>
    <w:p w14:paraId="432254DF" w14:textId="02DAC933" w:rsidR="005A22D5" w:rsidRPr="000C71DD" w:rsidRDefault="000C71DD" w:rsidP="000C71DD">
      <w:pPr>
        <w:pStyle w:val="Sraopastraipa"/>
        <w:widowControl w:val="0"/>
        <w:numPr>
          <w:ilvl w:val="1"/>
          <w:numId w:val="38"/>
        </w:numPr>
        <w:tabs>
          <w:tab w:val="left" w:pos="1506"/>
        </w:tabs>
        <w:suppressAutoHyphens w:val="0"/>
        <w:spacing w:line="274" w:lineRule="exact"/>
        <w:jc w:val="both"/>
        <w:rPr>
          <w:sz w:val="24"/>
          <w:szCs w:val="24"/>
        </w:rPr>
      </w:pPr>
      <w:r w:rsidRPr="000C71DD">
        <w:rPr>
          <w:color w:val="FF0000"/>
          <w:sz w:val="24"/>
          <w:szCs w:val="24"/>
        </w:rPr>
        <w:t xml:space="preserve">11.3. </w:t>
      </w:r>
      <w:r w:rsidR="005A22D5" w:rsidRPr="000C71DD">
        <w:rPr>
          <w:sz w:val="24"/>
          <w:szCs w:val="24"/>
        </w:rPr>
        <w:t>Kuriamo ar tobulinamo produkto ar paslaugos reikalingumas ir naudingumas potencialiam vartotojui, verslo plėtros galimybės;</w:t>
      </w:r>
    </w:p>
    <w:p w14:paraId="171EBE4A" w14:textId="0EBD31C4" w:rsidR="005A22D5" w:rsidRPr="000C71DD" w:rsidRDefault="000C71DD" w:rsidP="000C71DD">
      <w:pPr>
        <w:pStyle w:val="Sraopastraipa"/>
        <w:widowControl w:val="0"/>
        <w:numPr>
          <w:ilvl w:val="1"/>
          <w:numId w:val="38"/>
        </w:numPr>
        <w:tabs>
          <w:tab w:val="left" w:pos="1506"/>
        </w:tabs>
        <w:suppressAutoHyphens w:val="0"/>
        <w:spacing w:line="274" w:lineRule="exact"/>
        <w:jc w:val="both"/>
        <w:rPr>
          <w:sz w:val="24"/>
          <w:szCs w:val="24"/>
        </w:rPr>
      </w:pPr>
      <w:r w:rsidRPr="000C71DD">
        <w:rPr>
          <w:color w:val="FF0000"/>
          <w:sz w:val="24"/>
          <w:szCs w:val="24"/>
        </w:rPr>
        <w:t xml:space="preserve">11.4. </w:t>
      </w:r>
      <w:r w:rsidR="005A22D5" w:rsidRPr="000C71DD">
        <w:rPr>
          <w:sz w:val="24"/>
          <w:szCs w:val="24"/>
        </w:rPr>
        <w:t>Verslo idėjos išsamumas ir pagrįstumas (verslo organizavimo ir valdymo, galimų rizikų įvertinimas, rinkodaros strategijos, pardavimų plano, prognozuojamo pelno, pateikiamos išlaidų sąmatos ir pan. pagrįstumas);</w:t>
      </w:r>
    </w:p>
    <w:p w14:paraId="1176D71B" w14:textId="6F348A88" w:rsidR="005A22D5" w:rsidRPr="00B15B27" w:rsidRDefault="000C71DD" w:rsidP="000C71DD">
      <w:pPr>
        <w:widowControl w:val="0"/>
        <w:numPr>
          <w:ilvl w:val="1"/>
          <w:numId w:val="38"/>
        </w:numPr>
        <w:tabs>
          <w:tab w:val="left" w:pos="1535"/>
        </w:tabs>
        <w:suppressAutoHyphens w:val="0"/>
        <w:spacing w:line="274" w:lineRule="exact"/>
        <w:jc w:val="both"/>
        <w:rPr>
          <w:sz w:val="24"/>
          <w:szCs w:val="24"/>
        </w:rPr>
      </w:pPr>
      <w:r w:rsidRPr="000C71DD">
        <w:rPr>
          <w:color w:val="FF0000"/>
          <w:sz w:val="24"/>
          <w:szCs w:val="24"/>
        </w:rPr>
        <w:t>11.5</w:t>
      </w:r>
      <w:proofErr w:type="gramStart"/>
      <w:r w:rsidRPr="000C71DD">
        <w:rPr>
          <w:color w:val="FF0000"/>
          <w:sz w:val="24"/>
          <w:szCs w:val="24"/>
        </w:rPr>
        <w:t>.</w:t>
      </w:r>
      <w:r w:rsidR="005A22D5" w:rsidRPr="00B15B27">
        <w:rPr>
          <w:sz w:val="24"/>
          <w:szCs w:val="24"/>
        </w:rPr>
        <w:t>Planuojamas</w:t>
      </w:r>
      <w:proofErr w:type="gramEnd"/>
      <w:r w:rsidR="005A22D5" w:rsidRPr="00B15B27">
        <w:rPr>
          <w:sz w:val="24"/>
          <w:szCs w:val="24"/>
        </w:rPr>
        <w:t xml:space="preserve"> sukurti darbo vietų skaičius.</w:t>
      </w:r>
    </w:p>
    <w:p w14:paraId="1726DF75" w14:textId="4DB36D21" w:rsidR="005A22D5" w:rsidRPr="00B15B27" w:rsidRDefault="000C71DD" w:rsidP="000C71DD">
      <w:pPr>
        <w:widowControl w:val="0"/>
        <w:numPr>
          <w:ilvl w:val="0"/>
          <w:numId w:val="38"/>
        </w:numPr>
        <w:tabs>
          <w:tab w:val="left" w:pos="1386"/>
        </w:tabs>
        <w:suppressAutoHyphens w:val="0"/>
        <w:spacing w:line="274" w:lineRule="exact"/>
        <w:jc w:val="both"/>
        <w:rPr>
          <w:sz w:val="24"/>
          <w:szCs w:val="24"/>
        </w:rPr>
      </w:pPr>
      <w:r w:rsidRPr="000C71DD">
        <w:rPr>
          <w:color w:val="FF0000"/>
          <w:sz w:val="24"/>
          <w:szCs w:val="24"/>
        </w:rPr>
        <w:t xml:space="preserve">12. </w:t>
      </w:r>
      <w:r w:rsidR="005A22D5" w:rsidRPr="00B15B27">
        <w:rPr>
          <w:sz w:val="24"/>
          <w:szCs w:val="24"/>
        </w:rPr>
        <w:t>Jei paraiškoje pateiktos informacijos nepakanka įvertinti verslo projektui, komisija gali pakviesti pareiškėją pristatyti verslo projektą.</w:t>
      </w:r>
    </w:p>
    <w:p w14:paraId="49574B45" w14:textId="73ED1ADB" w:rsidR="005A22D5" w:rsidRPr="00B15B27" w:rsidRDefault="000C71DD" w:rsidP="000C71DD">
      <w:pPr>
        <w:widowControl w:val="0"/>
        <w:numPr>
          <w:ilvl w:val="0"/>
          <w:numId w:val="38"/>
        </w:numPr>
        <w:tabs>
          <w:tab w:val="left" w:pos="1386"/>
        </w:tabs>
        <w:suppressAutoHyphens w:val="0"/>
        <w:spacing w:line="274" w:lineRule="exact"/>
        <w:jc w:val="both"/>
        <w:rPr>
          <w:sz w:val="24"/>
          <w:szCs w:val="24"/>
        </w:rPr>
      </w:pPr>
      <w:r w:rsidRPr="000C71DD">
        <w:rPr>
          <w:color w:val="FF0000"/>
          <w:sz w:val="24"/>
          <w:szCs w:val="24"/>
        </w:rPr>
        <w:lastRenderedPageBreak/>
        <w:t xml:space="preserve">13. </w:t>
      </w:r>
      <w:r w:rsidR="005A22D5" w:rsidRPr="00B15B27">
        <w:rPr>
          <w:sz w:val="24"/>
          <w:szCs w:val="24"/>
        </w:rPr>
        <w:t>Kiekvienas komisijos narys įvertina paraiškoje pateiktą informaciją apie verslo projektą pagal nustatytus kriterijus skalėje nuo 1 iki 10, kur 1 - labai blogai, 10 - labai gerai.</w:t>
      </w:r>
    </w:p>
    <w:p w14:paraId="34EF5FA6" w14:textId="6A2C324D" w:rsidR="005A22D5" w:rsidRPr="00B15B27" w:rsidRDefault="000C71DD" w:rsidP="000C71DD">
      <w:pPr>
        <w:widowControl w:val="0"/>
        <w:numPr>
          <w:ilvl w:val="0"/>
          <w:numId w:val="38"/>
        </w:numPr>
        <w:tabs>
          <w:tab w:val="left" w:pos="1386"/>
        </w:tabs>
        <w:suppressAutoHyphens w:val="0"/>
        <w:spacing w:line="274" w:lineRule="exact"/>
        <w:jc w:val="both"/>
        <w:rPr>
          <w:sz w:val="24"/>
          <w:szCs w:val="24"/>
        </w:rPr>
      </w:pPr>
      <w:r w:rsidRPr="000C71DD">
        <w:rPr>
          <w:color w:val="FF0000"/>
          <w:sz w:val="24"/>
          <w:szCs w:val="24"/>
        </w:rPr>
        <w:t>14.</w:t>
      </w:r>
      <w:r>
        <w:rPr>
          <w:sz w:val="24"/>
          <w:szCs w:val="24"/>
        </w:rPr>
        <w:t xml:space="preserve"> </w:t>
      </w:r>
      <w:r w:rsidR="005A22D5" w:rsidRPr="00B15B27">
        <w:rPr>
          <w:sz w:val="24"/>
          <w:szCs w:val="24"/>
        </w:rPr>
        <w:t>Už kiekvieną verslo projekte numatytą įsteigti darbo vietą (įskaitant darbo vietą sau) skiriama 10 balų.</w:t>
      </w:r>
    </w:p>
    <w:p w14:paraId="5E352504" w14:textId="3C929FCC" w:rsidR="005A22D5" w:rsidRPr="00B15B27" w:rsidRDefault="000C71DD" w:rsidP="000C71DD">
      <w:pPr>
        <w:widowControl w:val="0"/>
        <w:numPr>
          <w:ilvl w:val="0"/>
          <w:numId w:val="38"/>
        </w:numPr>
        <w:tabs>
          <w:tab w:val="left" w:pos="1386"/>
        </w:tabs>
        <w:suppressAutoHyphens w:val="0"/>
        <w:spacing w:line="274" w:lineRule="exact"/>
        <w:jc w:val="both"/>
        <w:rPr>
          <w:sz w:val="24"/>
          <w:szCs w:val="24"/>
        </w:rPr>
      </w:pPr>
      <w:r w:rsidRPr="000C71DD">
        <w:rPr>
          <w:color w:val="FF0000"/>
          <w:sz w:val="24"/>
          <w:szCs w:val="24"/>
        </w:rPr>
        <w:t>15.</w:t>
      </w:r>
      <w:r>
        <w:rPr>
          <w:sz w:val="24"/>
          <w:szCs w:val="24"/>
        </w:rPr>
        <w:t xml:space="preserve"> </w:t>
      </w:r>
      <w:r w:rsidR="005A22D5" w:rsidRPr="00B15B27">
        <w:rPr>
          <w:sz w:val="24"/>
          <w:szCs w:val="24"/>
        </w:rPr>
        <w:t xml:space="preserve">Vertinimai įrašomi į vertinimo lentelę </w:t>
      </w:r>
      <w:r w:rsidR="005A22D5" w:rsidRPr="00CB02D8">
        <w:rPr>
          <w:color w:val="000000" w:themeColor="text1"/>
          <w:sz w:val="24"/>
          <w:szCs w:val="24"/>
        </w:rPr>
        <w:t>(</w:t>
      </w:r>
      <w:r w:rsidR="00CB02D8" w:rsidRPr="00CB02D8">
        <w:rPr>
          <w:strike/>
          <w:color w:val="000000" w:themeColor="text1"/>
          <w:sz w:val="24"/>
          <w:szCs w:val="24"/>
        </w:rPr>
        <w:t>2</w:t>
      </w:r>
      <w:r w:rsidR="005A22D5" w:rsidRPr="00CB02D8">
        <w:rPr>
          <w:color w:val="FF0000"/>
          <w:sz w:val="24"/>
          <w:szCs w:val="24"/>
        </w:rPr>
        <w:t xml:space="preserve"> </w:t>
      </w:r>
      <w:r w:rsidR="00810036">
        <w:rPr>
          <w:color w:val="FF0000"/>
          <w:sz w:val="24"/>
          <w:szCs w:val="24"/>
        </w:rPr>
        <w:t xml:space="preserve">9 </w:t>
      </w:r>
      <w:r w:rsidR="005A22D5" w:rsidRPr="00CB02D8">
        <w:rPr>
          <w:color w:val="000000" w:themeColor="text1"/>
          <w:sz w:val="24"/>
          <w:szCs w:val="24"/>
        </w:rPr>
        <w:t xml:space="preserve">priedas). </w:t>
      </w:r>
      <w:r w:rsidR="005A22D5" w:rsidRPr="00B15B27">
        <w:rPr>
          <w:sz w:val="24"/>
          <w:szCs w:val="24"/>
        </w:rPr>
        <w:t>Visų komisijos narių pagal visus kriterijus pateikti verslo projekto įvertinimai sudedami ir padalinami iš vertinimą atlikusių komisijos narių skaičiaus (išvedamas aritmetinis vidurkis).</w:t>
      </w:r>
    </w:p>
    <w:p w14:paraId="37D9EFC2" w14:textId="60091732" w:rsidR="005A22D5" w:rsidRPr="00B15B27" w:rsidRDefault="000C71DD" w:rsidP="000C71DD">
      <w:pPr>
        <w:widowControl w:val="0"/>
        <w:numPr>
          <w:ilvl w:val="0"/>
          <w:numId w:val="38"/>
        </w:numPr>
        <w:tabs>
          <w:tab w:val="left" w:pos="1386"/>
        </w:tabs>
        <w:suppressAutoHyphens w:val="0"/>
        <w:spacing w:after="267" w:line="274" w:lineRule="exact"/>
        <w:jc w:val="both"/>
        <w:rPr>
          <w:sz w:val="24"/>
          <w:szCs w:val="24"/>
        </w:rPr>
      </w:pPr>
      <w:r w:rsidRPr="000C71DD">
        <w:rPr>
          <w:color w:val="FF0000"/>
          <w:sz w:val="24"/>
          <w:szCs w:val="24"/>
        </w:rPr>
        <w:t>16.</w:t>
      </w:r>
      <w:r>
        <w:rPr>
          <w:sz w:val="24"/>
          <w:szCs w:val="24"/>
        </w:rPr>
        <w:t xml:space="preserve"> </w:t>
      </w:r>
      <w:r w:rsidR="005A22D5" w:rsidRPr="00B15B27">
        <w:rPr>
          <w:sz w:val="24"/>
          <w:szCs w:val="24"/>
        </w:rPr>
        <w:t>Didžiausias galimas vertinimo balų skaičius - 50 balų. Minimalus balų skaičius finansinei paramai gauti - 25 balai.</w:t>
      </w:r>
    </w:p>
    <w:p w14:paraId="3ECFAF22" w14:textId="77777777" w:rsidR="005A22D5" w:rsidRPr="00B15B27" w:rsidRDefault="005A22D5" w:rsidP="005A22D5">
      <w:pPr>
        <w:pStyle w:val="Heading10"/>
        <w:keepNext/>
        <w:keepLines/>
        <w:shd w:val="clear" w:color="auto" w:fill="auto"/>
        <w:tabs>
          <w:tab w:val="left" w:pos="4614"/>
        </w:tabs>
        <w:spacing w:before="0" w:after="36" w:line="240" w:lineRule="exact"/>
        <w:ind w:left="4150" w:firstLine="0"/>
        <w:jc w:val="both"/>
        <w:rPr>
          <w:rFonts w:ascii="Times New Roman" w:hAnsi="Times New Roman" w:cs="Times New Roman"/>
          <w:sz w:val="24"/>
          <w:szCs w:val="24"/>
        </w:rPr>
      </w:pPr>
      <w:bookmarkStart w:id="7" w:name="bookmark6"/>
      <w:r w:rsidRPr="00B15B27">
        <w:rPr>
          <w:rFonts w:ascii="Times New Roman" w:hAnsi="Times New Roman" w:cs="Times New Roman"/>
          <w:sz w:val="24"/>
          <w:szCs w:val="24"/>
        </w:rPr>
        <w:t>IV SKYRIUS</w:t>
      </w:r>
      <w:bookmarkEnd w:id="7"/>
    </w:p>
    <w:p w14:paraId="407E7408" w14:textId="77777777" w:rsidR="005A22D5" w:rsidRPr="00B15B27" w:rsidRDefault="005A22D5" w:rsidP="005A22D5">
      <w:pPr>
        <w:pStyle w:val="Heading10"/>
        <w:keepNext/>
        <w:keepLines/>
        <w:shd w:val="clear" w:color="auto" w:fill="auto"/>
        <w:spacing w:before="0" w:after="206" w:line="240" w:lineRule="exact"/>
        <w:ind w:left="20" w:firstLine="0"/>
        <w:rPr>
          <w:rFonts w:ascii="Times New Roman" w:hAnsi="Times New Roman" w:cs="Times New Roman"/>
          <w:sz w:val="24"/>
          <w:szCs w:val="24"/>
        </w:rPr>
      </w:pPr>
      <w:bookmarkStart w:id="8" w:name="bookmark7"/>
      <w:r w:rsidRPr="00B15B27">
        <w:rPr>
          <w:rFonts w:ascii="Times New Roman" w:hAnsi="Times New Roman" w:cs="Times New Roman"/>
          <w:sz w:val="24"/>
          <w:szCs w:val="24"/>
        </w:rPr>
        <w:t>KONKURSO REZULTATŲ PASKELBIMAS IR FINANSINĖS PARAMOS SKYRIMAS</w:t>
      </w:r>
      <w:bookmarkEnd w:id="8"/>
    </w:p>
    <w:p w14:paraId="4E363816" w14:textId="57CBBAF2" w:rsidR="005A22D5" w:rsidRPr="00B15B27" w:rsidRDefault="000C71DD" w:rsidP="000C71DD">
      <w:pPr>
        <w:widowControl w:val="0"/>
        <w:numPr>
          <w:ilvl w:val="0"/>
          <w:numId w:val="38"/>
        </w:numPr>
        <w:tabs>
          <w:tab w:val="left" w:pos="1386"/>
        </w:tabs>
        <w:suppressAutoHyphens w:val="0"/>
        <w:spacing w:line="274" w:lineRule="exact"/>
        <w:jc w:val="both"/>
        <w:rPr>
          <w:sz w:val="24"/>
          <w:szCs w:val="24"/>
        </w:rPr>
      </w:pPr>
      <w:r w:rsidRPr="001076DD">
        <w:rPr>
          <w:color w:val="FF0000"/>
          <w:sz w:val="24"/>
          <w:szCs w:val="24"/>
          <w:lang w:val="lt-LT"/>
        </w:rPr>
        <w:t>17.</w:t>
      </w:r>
      <w:r w:rsidRPr="001076DD">
        <w:rPr>
          <w:sz w:val="24"/>
          <w:szCs w:val="24"/>
          <w:lang w:val="lt-LT"/>
        </w:rPr>
        <w:t xml:space="preserve"> </w:t>
      </w:r>
      <w:r w:rsidR="005A22D5" w:rsidRPr="001076DD">
        <w:rPr>
          <w:sz w:val="24"/>
          <w:szCs w:val="24"/>
          <w:lang w:val="lt-LT"/>
        </w:rPr>
        <w:t xml:space="preserve">Komisija iki </w:t>
      </w:r>
      <w:r w:rsidR="005A22D5" w:rsidRPr="001076DD">
        <w:rPr>
          <w:strike/>
          <w:color w:val="000000" w:themeColor="text1"/>
          <w:sz w:val="24"/>
          <w:szCs w:val="24"/>
          <w:lang w:val="lt-LT"/>
        </w:rPr>
        <w:t xml:space="preserve">2020 m. lapkričio 16 d. </w:t>
      </w:r>
      <w:r w:rsidR="005A22D5" w:rsidRPr="001076DD">
        <w:rPr>
          <w:sz w:val="24"/>
          <w:szCs w:val="24"/>
          <w:lang w:val="lt-LT"/>
        </w:rPr>
        <w:t xml:space="preserve">protokoliniu sprendimu patvirtina konkurso nugalėtojus. </w:t>
      </w:r>
      <w:r w:rsidR="005A22D5" w:rsidRPr="00B15B27">
        <w:rPr>
          <w:sz w:val="24"/>
          <w:szCs w:val="24"/>
        </w:rPr>
        <w:t>Informacija apie konkurso nugalėtojus skelbiama Rokiškio rajono savivaldybės internetinėje svetainėje. Konkurso dalyviai apie konkurso rezultatus informuojami asmeniškai.</w:t>
      </w:r>
    </w:p>
    <w:p w14:paraId="11129463" w14:textId="3DCFB154" w:rsidR="005A22D5" w:rsidRPr="00B15B27" w:rsidRDefault="000C71DD" w:rsidP="000C71DD">
      <w:pPr>
        <w:widowControl w:val="0"/>
        <w:numPr>
          <w:ilvl w:val="0"/>
          <w:numId w:val="38"/>
        </w:numPr>
        <w:tabs>
          <w:tab w:val="left" w:pos="1386"/>
        </w:tabs>
        <w:suppressAutoHyphens w:val="0"/>
        <w:spacing w:line="274" w:lineRule="exact"/>
        <w:jc w:val="both"/>
        <w:rPr>
          <w:sz w:val="24"/>
          <w:szCs w:val="24"/>
        </w:rPr>
      </w:pPr>
      <w:r w:rsidRPr="000C71DD">
        <w:rPr>
          <w:color w:val="FF0000"/>
          <w:sz w:val="24"/>
          <w:szCs w:val="24"/>
        </w:rPr>
        <w:t>18.</w:t>
      </w:r>
      <w:r>
        <w:rPr>
          <w:color w:val="000000" w:themeColor="text1"/>
          <w:sz w:val="24"/>
          <w:szCs w:val="24"/>
        </w:rPr>
        <w:t xml:space="preserve"> </w:t>
      </w:r>
      <w:r w:rsidR="005A22D5" w:rsidRPr="00CB02D8">
        <w:rPr>
          <w:color w:val="000000" w:themeColor="text1"/>
          <w:sz w:val="24"/>
          <w:szCs w:val="24"/>
        </w:rPr>
        <w:t xml:space="preserve">Per </w:t>
      </w:r>
      <w:r w:rsidR="005A22D5" w:rsidRPr="00CB02D8">
        <w:rPr>
          <w:strike/>
          <w:color w:val="000000" w:themeColor="text1"/>
          <w:sz w:val="24"/>
          <w:szCs w:val="24"/>
        </w:rPr>
        <w:t>10</w:t>
      </w:r>
      <w:r w:rsidR="00CB02D8" w:rsidRPr="00CB02D8">
        <w:rPr>
          <w:color w:val="FF0000"/>
          <w:sz w:val="24"/>
          <w:szCs w:val="24"/>
        </w:rPr>
        <w:t>5</w:t>
      </w:r>
      <w:r w:rsidR="005A22D5" w:rsidRPr="00CB02D8">
        <w:rPr>
          <w:color w:val="000000" w:themeColor="text1"/>
          <w:sz w:val="24"/>
          <w:szCs w:val="24"/>
        </w:rPr>
        <w:t xml:space="preserve"> </w:t>
      </w:r>
      <w:proofErr w:type="gramStart"/>
      <w:r w:rsidR="005A22D5" w:rsidRPr="00CB02D8">
        <w:rPr>
          <w:color w:val="000000" w:themeColor="text1"/>
          <w:sz w:val="24"/>
          <w:szCs w:val="24"/>
        </w:rPr>
        <w:t>d.d</w:t>
      </w:r>
      <w:proofErr w:type="gramEnd"/>
      <w:r w:rsidR="005A22D5" w:rsidRPr="00CB02D8">
        <w:rPr>
          <w:color w:val="000000" w:themeColor="text1"/>
          <w:sz w:val="24"/>
          <w:szCs w:val="24"/>
        </w:rPr>
        <w:t xml:space="preserve">. </w:t>
      </w:r>
      <w:r w:rsidR="005A22D5" w:rsidRPr="00B15B27">
        <w:rPr>
          <w:sz w:val="24"/>
          <w:szCs w:val="24"/>
        </w:rPr>
        <w:t xml:space="preserve">nuo nugalėtojų paskelbimo dienos su konkurso nugalėtoju turi būti pasirašyta finansavimo sutartis ir pervedamos lėšos </w:t>
      </w:r>
      <w:r w:rsidR="005A22D5" w:rsidRPr="00CB02D8">
        <w:rPr>
          <w:color w:val="000000" w:themeColor="text1"/>
          <w:sz w:val="24"/>
          <w:szCs w:val="24"/>
        </w:rPr>
        <w:t>(</w:t>
      </w:r>
      <w:r w:rsidR="00CB02D8" w:rsidRPr="00CB02D8">
        <w:rPr>
          <w:strike/>
          <w:color w:val="000000" w:themeColor="text1"/>
          <w:sz w:val="24"/>
          <w:szCs w:val="24"/>
        </w:rPr>
        <w:t>3</w:t>
      </w:r>
      <w:r w:rsidR="00810036" w:rsidRPr="00CB02D8">
        <w:rPr>
          <w:color w:val="000000" w:themeColor="text1"/>
          <w:sz w:val="24"/>
          <w:szCs w:val="24"/>
        </w:rPr>
        <w:t xml:space="preserve"> </w:t>
      </w:r>
      <w:r w:rsidR="00810036" w:rsidRPr="00CB02D8">
        <w:rPr>
          <w:color w:val="FF0000"/>
          <w:sz w:val="24"/>
          <w:szCs w:val="24"/>
        </w:rPr>
        <w:t>10</w:t>
      </w:r>
      <w:r w:rsidR="005A22D5" w:rsidRPr="00CB02D8">
        <w:rPr>
          <w:color w:val="FFC000"/>
          <w:sz w:val="24"/>
          <w:szCs w:val="24"/>
        </w:rPr>
        <w:t xml:space="preserve"> </w:t>
      </w:r>
      <w:r w:rsidR="005A22D5" w:rsidRPr="00CB02D8">
        <w:rPr>
          <w:color w:val="000000" w:themeColor="text1"/>
          <w:sz w:val="24"/>
          <w:szCs w:val="24"/>
        </w:rPr>
        <w:t>priedas).</w:t>
      </w:r>
    </w:p>
    <w:p w14:paraId="10D35F20" w14:textId="63D2AE11" w:rsidR="005A22D5" w:rsidRPr="00B15B27" w:rsidRDefault="000C71DD" w:rsidP="000C71DD">
      <w:pPr>
        <w:widowControl w:val="0"/>
        <w:numPr>
          <w:ilvl w:val="0"/>
          <w:numId w:val="38"/>
        </w:numPr>
        <w:tabs>
          <w:tab w:val="left" w:pos="1386"/>
        </w:tabs>
        <w:suppressAutoHyphens w:val="0"/>
        <w:spacing w:line="274" w:lineRule="exact"/>
        <w:jc w:val="both"/>
        <w:rPr>
          <w:sz w:val="24"/>
          <w:szCs w:val="24"/>
        </w:rPr>
      </w:pPr>
      <w:r w:rsidRPr="000C71DD">
        <w:rPr>
          <w:color w:val="FF0000"/>
          <w:sz w:val="24"/>
          <w:szCs w:val="24"/>
        </w:rPr>
        <w:t xml:space="preserve">19. </w:t>
      </w:r>
      <w:r w:rsidR="005A22D5" w:rsidRPr="00B15B27">
        <w:rPr>
          <w:sz w:val="24"/>
          <w:szCs w:val="24"/>
        </w:rPr>
        <w:t>12</w:t>
      </w:r>
      <w:r w:rsidR="005A22D5" w:rsidRPr="00B15B27">
        <w:rPr>
          <w:sz w:val="24"/>
          <w:szCs w:val="24"/>
        </w:rPr>
        <w:tab/>
        <w:t>mėn.</w:t>
      </w:r>
      <w:r w:rsidR="005A22D5" w:rsidRPr="00B15B27">
        <w:rPr>
          <w:sz w:val="24"/>
          <w:szCs w:val="24"/>
        </w:rPr>
        <w:tab/>
      </w:r>
      <w:proofErr w:type="gramStart"/>
      <w:r w:rsidR="005A22D5" w:rsidRPr="00B15B27">
        <w:rPr>
          <w:sz w:val="24"/>
          <w:szCs w:val="24"/>
        </w:rPr>
        <w:t>nuo</w:t>
      </w:r>
      <w:proofErr w:type="gramEnd"/>
      <w:r w:rsidR="005A22D5" w:rsidRPr="00B15B27">
        <w:rPr>
          <w:sz w:val="24"/>
          <w:szCs w:val="24"/>
        </w:rPr>
        <w:tab/>
        <w:t>sutart</w:t>
      </w:r>
      <w:r w:rsidR="00CB02D8">
        <w:rPr>
          <w:sz w:val="24"/>
          <w:szCs w:val="24"/>
        </w:rPr>
        <w:t>ies</w:t>
      </w:r>
      <w:r w:rsidR="00CB02D8">
        <w:rPr>
          <w:sz w:val="24"/>
          <w:szCs w:val="24"/>
        </w:rPr>
        <w:tab/>
        <w:t>įsigaliojimo</w:t>
      </w:r>
      <w:r w:rsidR="00CB02D8">
        <w:rPr>
          <w:sz w:val="24"/>
          <w:szCs w:val="24"/>
        </w:rPr>
        <w:tab/>
        <w:t xml:space="preserve">dienos paramos </w:t>
      </w:r>
      <w:r w:rsidR="005A22D5" w:rsidRPr="00B15B27">
        <w:rPr>
          <w:color w:val="000000" w:themeColor="text1"/>
          <w:sz w:val="24"/>
          <w:szCs w:val="24"/>
        </w:rPr>
        <w:t>administratorius vykdo paramos gavėjų veiklos ir sutarties sąlygų laikymosi kontrolę, pagal pateiktą ataskaitos formą</w:t>
      </w:r>
      <w:r w:rsidR="005A22D5" w:rsidRPr="00CB02D8">
        <w:rPr>
          <w:color w:val="000000" w:themeColor="text1"/>
          <w:sz w:val="24"/>
          <w:szCs w:val="24"/>
        </w:rPr>
        <w:t xml:space="preserve"> (</w:t>
      </w:r>
      <w:r w:rsidR="00CB02D8" w:rsidRPr="00CB02D8">
        <w:rPr>
          <w:strike/>
          <w:color w:val="000000" w:themeColor="text1"/>
          <w:sz w:val="24"/>
          <w:szCs w:val="24"/>
        </w:rPr>
        <w:t>4</w:t>
      </w:r>
      <w:r w:rsidR="00810036" w:rsidRPr="00CB02D8">
        <w:rPr>
          <w:color w:val="FF0000"/>
          <w:sz w:val="24"/>
          <w:szCs w:val="24"/>
        </w:rPr>
        <w:t>11</w:t>
      </w:r>
      <w:r w:rsidR="005A22D5" w:rsidRPr="00CB02D8">
        <w:rPr>
          <w:color w:val="000000" w:themeColor="text1"/>
          <w:sz w:val="24"/>
          <w:szCs w:val="24"/>
        </w:rPr>
        <w:t xml:space="preserve"> priedas). </w:t>
      </w:r>
      <w:r w:rsidR="005A22D5" w:rsidRPr="00CB02D8">
        <w:rPr>
          <w:strike/>
          <w:color w:val="000000" w:themeColor="text1"/>
          <w:sz w:val="24"/>
          <w:szCs w:val="24"/>
        </w:rPr>
        <w:t>Tarpinė ataskaita</w:t>
      </w:r>
      <w:r w:rsidR="005A22D5" w:rsidRPr="00B15B27">
        <w:rPr>
          <w:color w:val="000000" w:themeColor="text1"/>
          <w:sz w:val="24"/>
          <w:szCs w:val="24"/>
        </w:rPr>
        <w:t xml:space="preserve"> </w:t>
      </w:r>
      <w:r w:rsidR="00CB02D8" w:rsidRPr="00CB02D8">
        <w:rPr>
          <w:color w:val="FF0000"/>
          <w:sz w:val="24"/>
          <w:szCs w:val="24"/>
        </w:rPr>
        <w:t>Galutinė ataskaita</w:t>
      </w:r>
      <w:r w:rsidR="00CB02D8">
        <w:rPr>
          <w:color w:val="000000" w:themeColor="text1"/>
          <w:sz w:val="24"/>
          <w:szCs w:val="24"/>
        </w:rPr>
        <w:t xml:space="preserve"> </w:t>
      </w:r>
      <w:r w:rsidR="005A22D5" w:rsidRPr="00B15B27">
        <w:rPr>
          <w:color w:val="000000" w:themeColor="text1"/>
          <w:sz w:val="24"/>
          <w:szCs w:val="24"/>
        </w:rPr>
        <w:t xml:space="preserve">komisijai pateikiama </w:t>
      </w:r>
      <w:r w:rsidR="005A22D5" w:rsidRPr="00CB02D8">
        <w:rPr>
          <w:strike/>
          <w:color w:val="000000" w:themeColor="text1"/>
          <w:sz w:val="24"/>
          <w:szCs w:val="24"/>
        </w:rPr>
        <w:t>einamųjų metų gruodžio mėnesį, galutinė - po</w:t>
      </w:r>
      <w:r w:rsidR="005A22D5" w:rsidRPr="00B15B27">
        <w:rPr>
          <w:color w:val="000000" w:themeColor="text1"/>
          <w:sz w:val="24"/>
          <w:szCs w:val="24"/>
        </w:rPr>
        <w:t xml:space="preserve"> 12</w:t>
      </w:r>
      <w:r w:rsidR="00CB02D8" w:rsidRPr="00CB02D8">
        <w:rPr>
          <w:color w:val="FF0000"/>
          <w:sz w:val="24"/>
          <w:szCs w:val="24"/>
        </w:rPr>
        <w:t>-ą</w:t>
      </w:r>
      <w:r w:rsidR="005A22D5" w:rsidRPr="00CB02D8">
        <w:rPr>
          <w:color w:val="FF0000"/>
          <w:sz w:val="24"/>
          <w:szCs w:val="24"/>
        </w:rPr>
        <w:t xml:space="preserve"> </w:t>
      </w:r>
      <w:r w:rsidR="00CB02D8" w:rsidRPr="00CB02D8">
        <w:rPr>
          <w:color w:val="000000" w:themeColor="text1"/>
          <w:sz w:val="24"/>
          <w:szCs w:val="24"/>
        </w:rPr>
        <w:t>mėnes</w:t>
      </w:r>
      <w:r w:rsidR="00CB02D8">
        <w:rPr>
          <w:color w:val="FF0000"/>
          <w:sz w:val="24"/>
          <w:szCs w:val="24"/>
        </w:rPr>
        <w:t>į</w:t>
      </w:r>
      <w:r w:rsidR="005A22D5" w:rsidRPr="00CB02D8">
        <w:rPr>
          <w:strike/>
          <w:color w:val="000000" w:themeColor="text1"/>
          <w:sz w:val="24"/>
          <w:szCs w:val="24"/>
        </w:rPr>
        <w:t>ų</w:t>
      </w:r>
      <w:r w:rsidR="005A22D5" w:rsidRPr="00B15B27">
        <w:rPr>
          <w:color w:val="000000" w:themeColor="text1"/>
          <w:sz w:val="24"/>
          <w:szCs w:val="24"/>
        </w:rPr>
        <w:t xml:space="preserve"> nuo sutarties pasirašymo dienos. Nustačius sutarties sąlygų nesilaikymo ar ekonominės veiklos vykdymo pažeidimų atvejus - komisija informuojama nedelsiant bei artimiausiame komisijos posėdyje sprendžiamas sutarties nutraukimo ir išmokėtos paramos sugrąžinimo klausimas.</w:t>
      </w:r>
    </w:p>
    <w:p w14:paraId="17F51B34" w14:textId="77777777" w:rsidR="005A22D5" w:rsidRDefault="005A22D5" w:rsidP="005A22D5">
      <w:pPr>
        <w:tabs>
          <w:tab w:val="left" w:pos="1386"/>
        </w:tabs>
        <w:ind w:left="903"/>
        <w:jc w:val="both"/>
        <w:rPr>
          <w:sz w:val="24"/>
          <w:szCs w:val="24"/>
        </w:rPr>
      </w:pPr>
    </w:p>
    <w:p w14:paraId="51C7105E" w14:textId="77777777" w:rsidR="00810036" w:rsidRPr="00B15B27" w:rsidRDefault="00810036" w:rsidP="005A22D5">
      <w:pPr>
        <w:tabs>
          <w:tab w:val="left" w:pos="1386"/>
        </w:tabs>
        <w:ind w:left="903"/>
        <w:jc w:val="both"/>
        <w:rPr>
          <w:sz w:val="24"/>
          <w:szCs w:val="24"/>
        </w:rPr>
      </w:pPr>
    </w:p>
    <w:p w14:paraId="312165CB" w14:textId="77777777" w:rsidR="005A22D5" w:rsidRPr="00B15B27" w:rsidRDefault="005A22D5" w:rsidP="005A22D5">
      <w:pPr>
        <w:pStyle w:val="Heading10"/>
        <w:keepNext/>
        <w:keepLines/>
        <w:shd w:val="clear" w:color="auto" w:fill="auto"/>
        <w:tabs>
          <w:tab w:val="left" w:pos="4521"/>
        </w:tabs>
        <w:spacing w:before="0" w:after="0" w:line="274" w:lineRule="exact"/>
        <w:ind w:left="4205" w:right="3720" w:firstLine="0"/>
        <w:jc w:val="left"/>
        <w:rPr>
          <w:rFonts w:ascii="Times New Roman" w:hAnsi="Times New Roman" w:cs="Times New Roman"/>
          <w:sz w:val="24"/>
          <w:szCs w:val="24"/>
        </w:rPr>
      </w:pPr>
      <w:bookmarkStart w:id="9" w:name="bookmark8"/>
      <w:r w:rsidRPr="00B15B27">
        <w:rPr>
          <w:rFonts w:ascii="Times New Roman" w:hAnsi="Times New Roman" w:cs="Times New Roman"/>
          <w:sz w:val="24"/>
          <w:szCs w:val="24"/>
        </w:rPr>
        <w:t>V SKYRIUS</w:t>
      </w:r>
    </w:p>
    <w:p w14:paraId="694AF6A8" w14:textId="77777777" w:rsidR="005A22D5" w:rsidRPr="00B15B27" w:rsidRDefault="005A22D5" w:rsidP="005A22D5">
      <w:pPr>
        <w:pStyle w:val="Heading10"/>
        <w:keepNext/>
        <w:keepLines/>
        <w:shd w:val="clear" w:color="auto" w:fill="auto"/>
        <w:tabs>
          <w:tab w:val="left" w:pos="4521"/>
        </w:tabs>
        <w:spacing w:before="0" w:after="0" w:line="274" w:lineRule="exact"/>
        <w:ind w:right="3720" w:firstLine="0"/>
        <w:rPr>
          <w:rFonts w:ascii="Times New Roman" w:hAnsi="Times New Roman" w:cs="Times New Roman"/>
          <w:sz w:val="24"/>
          <w:szCs w:val="24"/>
        </w:rPr>
      </w:pPr>
      <w:r w:rsidRPr="00B15B27">
        <w:rPr>
          <w:rFonts w:ascii="Times New Roman" w:hAnsi="Times New Roman" w:cs="Times New Roman"/>
          <w:sz w:val="24"/>
          <w:szCs w:val="24"/>
        </w:rPr>
        <w:t xml:space="preserve">                                                          KITOS NUOSTATOS</w:t>
      </w:r>
      <w:bookmarkEnd w:id="9"/>
    </w:p>
    <w:p w14:paraId="7BE58A08" w14:textId="77777777" w:rsidR="005A22D5" w:rsidRPr="00B15B27" w:rsidRDefault="005A22D5" w:rsidP="005A22D5">
      <w:pPr>
        <w:pStyle w:val="Heading10"/>
        <w:keepNext/>
        <w:keepLines/>
        <w:shd w:val="clear" w:color="auto" w:fill="auto"/>
        <w:tabs>
          <w:tab w:val="left" w:pos="4521"/>
        </w:tabs>
        <w:spacing w:before="0" w:after="0" w:line="274" w:lineRule="exact"/>
        <w:ind w:right="3720" w:firstLine="0"/>
        <w:rPr>
          <w:rFonts w:ascii="Times New Roman" w:hAnsi="Times New Roman" w:cs="Times New Roman"/>
          <w:sz w:val="24"/>
          <w:szCs w:val="24"/>
        </w:rPr>
      </w:pPr>
    </w:p>
    <w:p w14:paraId="2FED508A" w14:textId="246CB81D" w:rsidR="005A22D5" w:rsidRPr="00B15B27" w:rsidRDefault="000C71DD" w:rsidP="000C71DD">
      <w:pPr>
        <w:widowControl w:val="0"/>
        <w:numPr>
          <w:ilvl w:val="0"/>
          <w:numId w:val="38"/>
        </w:numPr>
        <w:tabs>
          <w:tab w:val="left" w:pos="1282"/>
        </w:tabs>
        <w:suppressAutoHyphens w:val="0"/>
        <w:spacing w:line="274" w:lineRule="exact"/>
        <w:rPr>
          <w:sz w:val="24"/>
          <w:szCs w:val="24"/>
        </w:rPr>
      </w:pPr>
      <w:r w:rsidRPr="000C71DD">
        <w:rPr>
          <w:color w:val="FF0000"/>
          <w:sz w:val="24"/>
          <w:szCs w:val="24"/>
        </w:rPr>
        <w:t>20.</w:t>
      </w:r>
      <w:r>
        <w:rPr>
          <w:sz w:val="24"/>
          <w:szCs w:val="24"/>
        </w:rPr>
        <w:t xml:space="preserve"> </w:t>
      </w:r>
      <w:r w:rsidR="005A22D5" w:rsidRPr="00B15B27">
        <w:rPr>
          <w:sz w:val="24"/>
          <w:szCs w:val="24"/>
        </w:rPr>
        <w:t>Tai, kas nereglamentuota Apraše, sprendžiama taip, kaip numatyta Nuostatuose ir Lietuvos Respublikos teisės aktuose.</w:t>
      </w:r>
    </w:p>
    <w:p w14:paraId="3E378CE2" w14:textId="77777777" w:rsidR="005A22D5" w:rsidRPr="00CB02D8" w:rsidRDefault="005A22D5" w:rsidP="000C71DD">
      <w:pPr>
        <w:widowControl w:val="0"/>
        <w:numPr>
          <w:ilvl w:val="0"/>
          <w:numId w:val="38"/>
        </w:numPr>
        <w:tabs>
          <w:tab w:val="left" w:pos="1282"/>
        </w:tabs>
        <w:suppressAutoHyphens w:val="0"/>
        <w:spacing w:line="274" w:lineRule="exact"/>
        <w:rPr>
          <w:strike/>
          <w:sz w:val="24"/>
          <w:szCs w:val="24"/>
        </w:rPr>
      </w:pPr>
      <w:r w:rsidRPr="00CB02D8">
        <w:rPr>
          <w:strike/>
          <w:sz w:val="24"/>
          <w:szCs w:val="24"/>
        </w:rPr>
        <w:t xml:space="preserve">Aprašas keičiamas, pildomas, naikinamas ar stabdomas </w:t>
      </w:r>
      <w:proofErr w:type="gramStart"/>
      <w:r w:rsidRPr="00CB02D8">
        <w:rPr>
          <w:strike/>
          <w:sz w:val="24"/>
          <w:szCs w:val="24"/>
        </w:rPr>
        <w:t>jo</w:t>
      </w:r>
      <w:proofErr w:type="gramEnd"/>
      <w:r w:rsidRPr="00CB02D8">
        <w:rPr>
          <w:strike/>
          <w:sz w:val="24"/>
          <w:szCs w:val="24"/>
        </w:rPr>
        <w:t xml:space="preserve"> galiojimas komisijos protokoliniu sprendimu.</w:t>
      </w:r>
    </w:p>
    <w:p w14:paraId="74249044" w14:textId="77777777" w:rsidR="005A22D5" w:rsidRPr="00B15B27" w:rsidRDefault="005A22D5" w:rsidP="005A22D5">
      <w:pPr>
        <w:pBdr>
          <w:bottom w:val="single" w:sz="12" w:space="1" w:color="auto"/>
        </w:pBdr>
        <w:tabs>
          <w:tab w:val="left" w:pos="1282"/>
        </w:tabs>
        <w:ind w:left="883"/>
        <w:rPr>
          <w:sz w:val="24"/>
          <w:szCs w:val="24"/>
        </w:rPr>
      </w:pPr>
    </w:p>
    <w:p w14:paraId="39BF7C8F" w14:textId="77777777" w:rsidR="005A22D5" w:rsidRPr="00B15B27" w:rsidRDefault="005A22D5" w:rsidP="005A22D5">
      <w:pPr>
        <w:tabs>
          <w:tab w:val="left" w:pos="1282"/>
        </w:tabs>
        <w:ind w:left="883"/>
        <w:rPr>
          <w:sz w:val="24"/>
          <w:szCs w:val="24"/>
        </w:rPr>
      </w:pPr>
    </w:p>
    <w:p w14:paraId="021A5D88" w14:textId="77777777" w:rsidR="005A22D5" w:rsidRPr="00B15B27" w:rsidRDefault="005A22D5" w:rsidP="005A22D5">
      <w:pPr>
        <w:tabs>
          <w:tab w:val="left" w:pos="1282"/>
        </w:tabs>
        <w:ind w:left="883"/>
        <w:rPr>
          <w:sz w:val="24"/>
          <w:szCs w:val="24"/>
        </w:rPr>
      </w:pPr>
    </w:p>
    <w:p w14:paraId="4882ED3E" w14:textId="77777777" w:rsidR="005A22D5" w:rsidRPr="00B15B27" w:rsidRDefault="005A22D5" w:rsidP="005A22D5">
      <w:pPr>
        <w:tabs>
          <w:tab w:val="left" w:pos="1282"/>
        </w:tabs>
        <w:ind w:left="883"/>
        <w:rPr>
          <w:sz w:val="24"/>
          <w:szCs w:val="24"/>
        </w:rPr>
      </w:pPr>
    </w:p>
    <w:p w14:paraId="61D43E43" w14:textId="77777777" w:rsidR="005A22D5" w:rsidRPr="00B15B27" w:rsidRDefault="005A22D5" w:rsidP="005A22D5">
      <w:pPr>
        <w:tabs>
          <w:tab w:val="left" w:pos="1282"/>
        </w:tabs>
        <w:ind w:left="883"/>
        <w:rPr>
          <w:sz w:val="24"/>
          <w:szCs w:val="24"/>
        </w:rPr>
      </w:pPr>
    </w:p>
    <w:p w14:paraId="26657FE9" w14:textId="77777777" w:rsidR="005A22D5" w:rsidRPr="00B15B27" w:rsidRDefault="005A22D5" w:rsidP="005A22D5">
      <w:pPr>
        <w:tabs>
          <w:tab w:val="left" w:pos="1282"/>
        </w:tabs>
        <w:ind w:left="883"/>
        <w:rPr>
          <w:sz w:val="24"/>
          <w:szCs w:val="24"/>
        </w:rPr>
      </w:pPr>
    </w:p>
    <w:p w14:paraId="1EE8D2E1" w14:textId="77777777" w:rsidR="005A22D5" w:rsidRPr="00B15B27" w:rsidRDefault="005A22D5" w:rsidP="005A22D5">
      <w:pPr>
        <w:tabs>
          <w:tab w:val="left" w:pos="1282"/>
        </w:tabs>
        <w:ind w:left="883"/>
        <w:rPr>
          <w:sz w:val="24"/>
          <w:szCs w:val="24"/>
        </w:rPr>
      </w:pPr>
    </w:p>
    <w:p w14:paraId="64EED548" w14:textId="77777777" w:rsidR="005A22D5" w:rsidRPr="00B15B27" w:rsidRDefault="005A22D5" w:rsidP="005A22D5">
      <w:pPr>
        <w:tabs>
          <w:tab w:val="left" w:pos="1282"/>
        </w:tabs>
        <w:ind w:left="883"/>
        <w:rPr>
          <w:sz w:val="24"/>
          <w:szCs w:val="24"/>
        </w:rPr>
      </w:pPr>
    </w:p>
    <w:p w14:paraId="3979194D" w14:textId="77777777" w:rsidR="005A22D5" w:rsidRPr="00B15B27" w:rsidRDefault="005A22D5" w:rsidP="005A22D5">
      <w:pPr>
        <w:tabs>
          <w:tab w:val="left" w:pos="1282"/>
        </w:tabs>
        <w:ind w:left="883"/>
        <w:rPr>
          <w:sz w:val="24"/>
          <w:szCs w:val="24"/>
        </w:rPr>
      </w:pPr>
    </w:p>
    <w:p w14:paraId="75CC7942" w14:textId="77777777" w:rsidR="005A22D5" w:rsidRPr="00B15B27" w:rsidRDefault="005A22D5" w:rsidP="005A22D5">
      <w:pPr>
        <w:tabs>
          <w:tab w:val="left" w:pos="1282"/>
        </w:tabs>
        <w:ind w:left="883"/>
        <w:rPr>
          <w:sz w:val="24"/>
          <w:szCs w:val="24"/>
        </w:rPr>
      </w:pPr>
    </w:p>
    <w:p w14:paraId="4054D475" w14:textId="77777777" w:rsidR="005A22D5" w:rsidRPr="00B15B27" w:rsidRDefault="005A22D5" w:rsidP="005A22D5">
      <w:pPr>
        <w:tabs>
          <w:tab w:val="left" w:pos="1282"/>
        </w:tabs>
        <w:ind w:left="883"/>
        <w:rPr>
          <w:sz w:val="24"/>
          <w:szCs w:val="24"/>
        </w:rPr>
      </w:pPr>
    </w:p>
    <w:p w14:paraId="11677389" w14:textId="77777777" w:rsidR="005A22D5" w:rsidRPr="00B15B27" w:rsidRDefault="005A22D5" w:rsidP="005A22D5">
      <w:pPr>
        <w:tabs>
          <w:tab w:val="left" w:pos="1282"/>
        </w:tabs>
        <w:ind w:left="883"/>
        <w:rPr>
          <w:sz w:val="24"/>
          <w:szCs w:val="24"/>
        </w:rPr>
      </w:pPr>
    </w:p>
    <w:p w14:paraId="48C7F8E1" w14:textId="77777777" w:rsidR="005A22D5" w:rsidRPr="00B15B27" w:rsidRDefault="005A22D5" w:rsidP="005A22D5">
      <w:pPr>
        <w:tabs>
          <w:tab w:val="left" w:pos="1282"/>
        </w:tabs>
        <w:ind w:left="883"/>
        <w:rPr>
          <w:sz w:val="24"/>
          <w:szCs w:val="24"/>
        </w:rPr>
      </w:pPr>
    </w:p>
    <w:p w14:paraId="3AA3ACBA" w14:textId="77777777" w:rsidR="005A22D5" w:rsidRPr="00B15B27" w:rsidRDefault="005A22D5" w:rsidP="005A22D5">
      <w:pPr>
        <w:tabs>
          <w:tab w:val="left" w:pos="1282"/>
        </w:tabs>
        <w:ind w:left="883"/>
        <w:rPr>
          <w:sz w:val="24"/>
          <w:szCs w:val="24"/>
        </w:rPr>
      </w:pPr>
    </w:p>
    <w:p w14:paraId="34261F02" w14:textId="77777777" w:rsidR="005A22D5" w:rsidRPr="00B15B27" w:rsidRDefault="005A22D5" w:rsidP="005A22D5">
      <w:pPr>
        <w:tabs>
          <w:tab w:val="left" w:pos="1282"/>
        </w:tabs>
        <w:ind w:left="883"/>
        <w:rPr>
          <w:sz w:val="24"/>
          <w:szCs w:val="24"/>
        </w:rPr>
      </w:pPr>
    </w:p>
    <w:p w14:paraId="3580557C" w14:textId="77777777" w:rsidR="005A22D5" w:rsidRPr="00B15B27" w:rsidRDefault="005A22D5" w:rsidP="005A22D5">
      <w:pPr>
        <w:tabs>
          <w:tab w:val="left" w:pos="1282"/>
        </w:tabs>
        <w:ind w:left="883"/>
        <w:rPr>
          <w:sz w:val="24"/>
          <w:szCs w:val="24"/>
        </w:rPr>
      </w:pPr>
    </w:p>
    <w:p w14:paraId="175C5402" w14:textId="77777777" w:rsidR="005A22D5" w:rsidRPr="00B15B27" w:rsidRDefault="005A22D5" w:rsidP="005A22D5">
      <w:pPr>
        <w:tabs>
          <w:tab w:val="left" w:pos="1282"/>
        </w:tabs>
        <w:ind w:left="883"/>
        <w:rPr>
          <w:sz w:val="24"/>
          <w:szCs w:val="24"/>
        </w:rPr>
      </w:pPr>
    </w:p>
    <w:p w14:paraId="22AB2737" w14:textId="77777777" w:rsidR="00CB02D8" w:rsidRPr="00B15B27" w:rsidRDefault="00CB02D8" w:rsidP="005A22D5">
      <w:pPr>
        <w:tabs>
          <w:tab w:val="left" w:pos="1282"/>
        </w:tabs>
        <w:ind w:left="883"/>
        <w:rPr>
          <w:sz w:val="24"/>
          <w:szCs w:val="24"/>
        </w:rPr>
      </w:pPr>
    </w:p>
    <w:p w14:paraId="1D34A846" w14:textId="77777777" w:rsidR="005A22D5" w:rsidRPr="00B15B27" w:rsidRDefault="005A22D5" w:rsidP="005A22D5">
      <w:pPr>
        <w:tabs>
          <w:tab w:val="left" w:pos="1282"/>
        </w:tabs>
        <w:ind w:left="883"/>
        <w:rPr>
          <w:sz w:val="24"/>
          <w:szCs w:val="24"/>
        </w:rPr>
      </w:pPr>
    </w:p>
    <w:p w14:paraId="05521BB0" w14:textId="77777777" w:rsidR="00B15B27" w:rsidRDefault="00B15B27" w:rsidP="00B15B27">
      <w:pPr>
        <w:suppressAutoHyphens w:val="0"/>
        <w:ind w:left="4320" w:firstLine="720"/>
        <w:rPr>
          <w:color w:val="000000" w:themeColor="text1"/>
          <w:sz w:val="24"/>
          <w:szCs w:val="24"/>
          <w:lang w:val="lt-LT"/>
        </w:rPr>
      </w:pPr>
      <w:r w:rsidRPr="004D5DAA">
        <w:rPr>
          <w:color w:val="000000" w:themeColor="text1"/>
          <w:sz w:val="24"/>
          <w:szCs w:val="24"/>
          <w:lang w:val="lt-LT"/>
        </w:rPr>
        <w:lastRenderedPageBreak/>
        <w:t xml:space="preserve">Rokiškio rajono savivaldybės tarybos </w:t>
      </w:r>
    </w:p>
    <w:p w14:paraId="39FCD2FB" w14:textId="77777777" w:rsidR="00B15B27" w:rsidRDefault="00B15B27" w:rsidP="00B15B27">
      <w:pPr>
        <w:suppressAutoHyphens w:val="0"/>
        <w:ind w:left="4320" w:firstLine="720"/>
        <w:rPr>
          <w:color w:val="000000" w:themeColor="text1"/>
          <w:sz w:val="24"/>
          <w:szCs w:val="24"/>
          <w:lang w:val="lt-LT"/>
        </w:rPr>
      </w:pPr>
      <w:r>
        <w:rPr>
          <w:color w:val="000000" w:themeColor="text1"/>
          <w:sz w:val="24"/>
          <w:szCs w:val="24"/>
          <w:lang w:val="lt-LT"/>
        </w:rPr>
        <w:t>2021</w:t>
      </w:r>
      <w:r w:rsidRPr="004D5DAA">
        <w:rPr>
          <w:color w:val="000000" w:themeColor="text1"/>
          <w:sz w:val="24"/>
          <w:szCs w:val="24"/>
          <w:lang w:val="lt-LT"/>
        </w:rPr>
        <w:t>-0</w:t>
      </w:r>
      <w:r>
        <w:rPr>
          <w:color w:val="000000" w:themeColor="text1"/>
          <w:sz w:val="24"/>
          <w:szCs w:val="24"/>
          <w:lang w:val="lt-LT"/>
        </w:rPr>
        <w:t xml:space="preserve">2-26 sprendimo Nr. TS- </w:t>
      </w:r>
      <w:r>
        <w:rPr>
          <w:color w:val="000000" w:themeColor="text1"/>
          <w:sz w:val="24"/>
          <w:szCs w:val="24"/>
          <w:lang w:val="lt-LT"/>
        </w:rPr>
        <w:tab/>
      </w:r>
    </w:p>
    <w:p w14:paraId="0828408E" w14:textId="224B69F5" w:rsidR="005A22D5" w:rsidRPr="00B15B27" w:rsidRDefault="00B15B27" w:rsidP="00B15B27">
      <w:pPr>
        <w:tabs>
          <w:tab w:val="left" w:pos="1282"/>
        </w:tabs>
        <w:ind w:left="883"/>
        <w:rPr>
          <w:sz w:val="24"/>
          <w:szCs w:val="24"/>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t xml:space="preserve">                   8</w:t>
      </w:r>
      <w:r w:rsidRPr="004D5DAA">
        <w:rPr>
          <w:color w:val="000000" w:themeColor="text1"/>
          <w:sz w:val="24"/>
          <w:szCs w:val="24"/>
          <w:lang w:val="lt-LT"/>
        </w:rPr>
        <w:t xml:space="preserve"> priedas</w:t>
      </w:r>
    </w:p>
    <w:p w14:paraId="276802D5" w14:textId="77777777" w:rsidR="005A22D5" w:rsidRPr="00B15B27" w:rsidRDefault="005A22D5" w:rsidP="00B15B27">
      <w:pPr>
        <w:tabs>
          <w:tab w:val="left" w:pos="1282"/>
        </w:tabs>
        <w:rPr>
          <w:sz w:val="24"/>
          <w:szCs w:val="24"/>
        </w:rPr>
      </w:pPr>
    </w:p>
    <w:p w14:paraId="52F78FD9" w14:textId="77777777" w:rsidR="005A22D5" w:rsidRPr="00B15B27" w:rsidRDefault="005A22D5" w:rsidP="005A22D5">
      <w:pPr>
        <w:spacing w:line="276" w:lineRule="auto"/>
        <w:jc w:val="center"/>
        <w:rPr>
          <w:sz w:val="24"/>
          <w:szCs w:val="24"/>
        </w:rPr>
      </w:pPr>
      <w:r w:rsidRPr="00B15B27">
        <w:rPr>
          <w:b/>
          <w:sz w:val="24"/>
          <w:szCs w:val="24"/>
        </w:rPr>
        <w:t xml:space="preserve">PARAIŠKA GAUTI SUBSIDIJĄ VERSLO IDĖJAI ĮGYVENDINTI </w:t>
      </w:r>
    </w:p>
    <w:p w14:paraId="7E566633" w14:textId="77777777" w:rsidR="005A22D5" w:rsidRPr="00B15B27" w:rsidRDefault="005A22D5" w:rsidP="005A22D5">
      <w:pPr>
        <w:spacing w:line="276" w:lineRule="auto"/>
        <w:jc w:val="center"/>
        <w:rPr>
          <w:i/>
          <w:sz w:val="24"/>
          <w:szCs w:val="24"/>
        </w:rPr>
      </w:pPr>
      <w:proofErr w:type="gramStart"/>
      <w:r w:rsidRPr="00B15B27">
        <w:rPr>
          <w:sz w:val="24"/>
          <w:szCs w:val="24"/>
        </w:rPr>
        <w:t>__________________ Nr.</w:t>
      </w:r>
      <w:proofErr w:type="gramEnd"/>
    </w:p>
    <w:p w14:paraId="539BA1B8" w14:textId="77777777" w:rsidR="005A22D5" w:rsidRPr="00B15B27" w:rsidRDefault="005A22D5" w:rsidP="005A22D5">
      <w:pPr>
        <w:spacing w:line="276" w:lineRule="auto"/>
        <w:jc w:val="center"/>
        <w:rPr>
          <w:sz w:val="24"/>
          <w:szCs w:val="24"/>
        </w:rPr>
      </w:pPr>
      <w:r w:rsidRPr="00B15B27">
        <w:rPr>
          <w:i/>
          <w:sz w:val="24"/>
          <w:szCs w:val="24"/>
        </w:rPr>
        <w:t>(</w:t>
      </w:r>
      <w:proofErr w:type="gramStart"/>
      <w:r w:rsidRPr="00B15B27">
        <w:rPr>
          <w:i/>
          <w:sz w:val="24"/>
          <w:szCs w:val="24"/>
        </w:rPr>
        <w:t>data</w:t>
      </w:r>
      <w:proofErr w:type="gramEnd"/>
      <w:r w:rsidRPr="00B15B27">
        <w:rPr>
          <w:i/>
          <w:sz w:val="24"/>
          <w:szCs w:val="24"/>
        </w:rPr>
        <w:t>)</w:t>
      </w:r>
    </w:p>
    <w:p w14:paraId="1497FEF7" w14:textId="77777777" w:rsidR="005A22D5" w:rsidRPr="00B15B27" w:rsidRDefault="005A22D5" w:rsidP="005A22D5">
      <w:pPr>
        <w:spacing w:line="276" w:lineRule="auto"/>
        <w:rPr>
          <w:sz w:val="24"/>
          <w:szCs w:val="24"/>
        </w:rPr>
      </w:pPr>
    </w:p>
    <w:p w14:paraId="261D0B85" w14:textId="77777777" w:rsidR="005A22D5" w:rsidRPr="00B15B27" w:rsidRDefault="005A22D5" w:rsidP="005A22D5">
      <w:pPr>
        <w:tabs>
          <w:tab w:val="right" w:leader="dot" w:pos="9639"/>
        </w:tabs>
        <w:spacing w:line="276" w:lineRule="auto"/>
        <w:rPr>
          <w:i/>
          <w:sz w:val="24"/>
          <w:szCs w:val="24"/>
        </w:rPr>
      </w:pPr>
      <w:r w:rsidRPr="00B15B27">
        <w:rPr>
          <w:sz w:val="24"/>
          <w:szCs w:val="24"/>
        </w:rPr>
        <w:tab/>
      </w:r>
    </w:p>
    <w:p w14:paraId="434FB33A" w14:textId="77777777" w:rsidR="005A22D5" w:rsidRPr="00B15B27" w:rsidRDefault="005A22D5" w:rsidP="005A22D5">
      <w:pPr>
        <w:tabs>
          <w:tab w:val="right" w:leader="dot" w:pos="9639"/>
        </w:tabs>
        <w:spacing w:line="276" w:lineRule="auto"/>
        <w:jc w:val="center"/>
        <w:rPr>
          <w:sz w:val="24"/>
          <w:szCs w:val="24"/>
        </w:rPr>
      </w:pPr>
      <w:r w:rsidRPr="00B15B27">
        <w:rPr>
          <w:i/>
          <w:sz w:val="24"/>
          <w:szCs w:val="24"/>
        </w:rPr>
        <w:t>(</w:t>
      </w:r>
      <w:proofErr w:type="gramStart"/>
      <w:r w:rsidRPr="00B15B27">
        <w:rPr>
          <w:i/>
          <w:sz w:val="24"/>
          <w:szCs w:val="24"/>
        </w:rPr>
        <w:t>verslo</w:t>
      </w:r>
      <w:proofErr w:type="gramEnd"/>
      <w:r w:rsidRPr="00B15B27">
        <w:rPr>
          <w:i/>
          <w:sz w:val="24"/>
          <w:szCs w:val="24"/>
        </w:rPr>
        <w:t xml:space="preserve"> idėjos pavadinimas)</w:t>
      </w:r>
    </w:p>
    <w:p w14:paraId="639B7D9A" w14:textId="77777777" w:rsidR="005A22D5" w:rsidRPr="00B15B27" w:rsidRDefault="005A22D5" w:rsidP="005A22D5">
      <w:pPr>
        <w:keepNext/>
        <w:numPr>
          <w:ilvl w:val="2"/>
          <w:numId w:val="0"/>
        </w:numPr>
        <w:tabs>
          <w:tab w:val="num" w:pos="720"/>
        </w:tabs>
        <w:spacing w:line="276" w:lineRule="auto"/>
        <w:ind w:left="720" w:hanging="720"/>
        <w:outlineLvl w:val="2"/>
        <w:rPr>
          <w:b/>
          <w:sz w:val="24"/>
          <w:szCs w:val="24"/>
        </w:rPr>
      </w:pPr>
    </w:p>
    <w:p w14:paraId="5F2E6C5D" w14:textId="77777777" w:rsidR="005A22D5" w:rsidRPr="00B15B27" w:rsidRDefault="005A22D5" w:rsidP="005A22D5">
      <w:pPr>
        <w:keepNext/>
        <w:numPr>
          <w:ilvl w:val="2"/>
          <w:numId w:val="0"/>
        </w:numPr>
        <w:tabs>
          <w:tab w:val="num" w:pos="720"/>
        </w:tabs>
        <w:spacing w:line="276" w:lineRule="auto"/>
        <w:ind w:left="720" w:hanging="720"/>
        <w:outlineLvl w:val="2"/>
        <w:rPr>
          <w:b/>
          <w:sz w:val="24"/>
          <w:szCs w:val="24"/>
        </w:rPr>
      </w:pPr>
      <w:r w:rsidRPr="00B15B27">
        <w:rPr>
          <w:b/>
          <w:sz w:val="24"/>
          <w:szCs w:val="24"/>
        </w:rPr>
        <w:t>I. INFORMACIJA APIE PAREIŠKĖJĄ</w:t>
      </w:r>
    </w:p>
    <w:p w14:paraId="13000973" w14:textId="77777777" w:rsidR="005A22D5" w:rsidRPr="00B15B27" w:rsidRDefault="005A22D5" w:rsidP="005A22D5">
      <w:pPr>
        <w:spacing w:line="276" w:lineRule="auto"/>
        <w:rPr>
          <w:sz w:val="24"/>
          <w:szCs w:val="24"/>
        </w:rPr>
      </w:pPr>
    </w:p>
    <w:p w14:paraId="03773635" w14:textId="77777777" w:rsidR="005A22D5" w:rsidRPr="00B15B27" w:rsidRDefault="005A22D5" w:rsidP="005A22D5">
      <w:pPr>
        <w:tabs>
          <w:tab w:val="right" w:leader="dot" w:pos="9639"/>
        </w:tabs>
        <w:spacing w:line="276" w:lineRule="auto"/>
        <w:rPr>
          <w:i/>
          <w:sz w:val="24"/>
          <w:szCs w:val="24"/>
        </w:rPr>
      </w:pPr>
      <w:r w:rsidRPr="00B15B27">
        <w:rPr>
          <w:sz w:val="24"/>
          <w:szCs w:val="24"/>
        </w:rPr>
        <w:tab/>
      </w:r>
    </w:p>
    <w:p w14:paraId="0F672FED" w14:textId="77777777" w:rsidR="005A22D5" w:rsidRPr="00B15B27" w:rsidRDefault="005A22D5" w:rsidP="005A22D5">
      <w:pPr>
        <w:tabs>
          <w:tab w:val="left" w:pos="7230"/>
        </w:tabs>
        <w:spacing w:line="276" w:lineRule="auto"/>
        <w:jc w:val="center"/>
        <w:rPr>
          <w:sz w:val="24"/>
          <w:szCs w:val="24"/>
        </w:rPr>
      </w:pPr>
      <w:r w:rsidRPr="00B15B27">
        <w:rPr>
          <w:i/>
          <w:sz w:val="24"/>
          <w:szCs w:val="24"/>
        </w:rPr>
        <w:t xml:space="preserve"> (</w:t>
      </w:r>
      <w:proofErr w:type="gramStart"/>
      <w:r w:rsidRPr="00B15B27">
        <w:rPr>
          <w:i/>
          <w:sz w:val="24"/>
          <w:szCs w:val="24"/>
        </w:rPr>
        <w:t>fizinio</w:t>
      </w:r>
      <w:proofErr w:type="gramEnd"/>
      <w:r w:rsidRPr="00B15B27">
        <w:rPr>
          <w:i/>
          <w:sz w:val="24"/>
          <w:szCs w:val="24"/>
        </w:rPr>
        <w:t xml:space="preserve"> asmens, teikiančio paraišką, pavadinimas / vardas, pavardė, asmens kodas)</w:t>
      </w:r>
    </w:p>
    <w:p w14:paraId="04A65212" w14:textId="77777777" w:rsidR="005A22D5" w:rsidRPr="00B15B27" w:rsidRDefault="005A22D5" w:rsidP="005A22D5">
      <w:pPr>
        <w:tabs>
          <w:tab w:val="right" w:leader="dot" w:pos="7655"/>
          <w:tab w:val="right" w:leader="dot" w:pos="9639"/>
        </w:tabs>
        <w:spacing w:line="276" w:lineRule="auto"/>
        <w:rPr>
          <w:sz w:val="24"/>
          <w:szCs w:val="24"/>
        </w:rPr>
      </w:pPr>
      <w:r w:rsidRPr="00B15B27">
        <w:rPr>
          <w:sz w:val="24"/>
          <w:szCs w:val="24"/>
        </w:rPr>
        <w:t xml:space="preserve">Adresas </w:t>
      </w:r>
      <w:r w:rsidRPr="00B15B27">
        <w:rPr>
          <w:sz w:val="24"/>
          <w:szCs w:val="24"/>
        </w:rPr>
        <w:tab/>
        <w:t xml:space="preserve"> pašto kodas </w:t>
      </w:r>
      <w:r w:rsidRPr="00B15B27">
        <w:rPr>
          <w:sz w:val="24"/>
          <w:szCs w:val="24"/>
        </w:rPr>
        <w:tab/>
      </w:r>
    </w:p>
    <w:p w14:paraId="7BA72E23"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57A1FE5B" w14:textId="77777777" w:rsidR="005A22D5" w:rsidRPr="00B15B27" w:rsidRDefault="005A22D5" w:rsidP="005A22D5">
      <w:pPr>
        <w:tabs>
          <w:tab w:val="right" w:leader="dot" w:pos="9639"/>
        </w:tabs>
        <w:spacing w:line="276" w:lineRule="auto"/>
        <w:rPr>
          <w:sz w:val="24"/>
          <w:szCs w:val="24"/>
        </w:rPr>
      </w:pPr>
      <w:r w:rsidRPr="00B15B27">
        <w:rPr>
          <w:sz w:val="24"/>
          <w:szCs w:val="24"/>
        </w:rPr>
        <w:t xml:space="preserve">Telefonas, faksas, el. paštas </w:t>
      </w:r>
      <w:r w:rsidRPr="00B15B27">
        <w:rPr>
          <w:sz w:val="24"/>
          <w:szCs w:val="24"/>
        </w:rPr>
        <w:tab/>
      </w:r>
    </w:p>
    <w:p w14:paraId="7CA7DCD2" w14:textId="77777777" w:rsidR="005A22D5" w:rsidRPr="00B15B27" w:rsidRDefault="005A22D5" w:rsidP="005A22D5">
      <w:pPr>
        <w:spacing w:line="276" w:lineRule="auto"/>
        <w:jc w:val="both"/>
        <w:rPr>
          <w:sz w:val="24"/>
          <w:szCs w:val="24"/>
        </w:rPr>
      </w:pPr>
      <w:r w:rsidRPr="00B15B27">
        <w:rPr>
          <w:sz w:val="24"/>
          <w:szCs w:val="24"/>
        </w:rPr>
        <w:t xml:space="preserve">Sąskaitos Nr., bankas, banko </w:t>
      </w:r>
      <w:proofErr w:type="gramStart"/>
      <w:r w:rsidRPr="00B15B27">
        <w:rPr>
          <w:sz w:val="24"/>
          <w:szCs w:val="24"/>
        </w:rPr>
        <w:t>kodas .......................................................................................................</w:t>
      </w:r>
      <w:proofErr w:type="gramEnd"/>
    </w:p>
    <w:p w14:paraId="4ECF567B"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03357FA2" w14:textId="77777777" w:rsidR="005A22D5" w:rsidRPr="00B15B27" w:rsidRDefault="005A22D5" w:rsidP="005A22D5">
      <w:pPr>
        <w:spacing w:line="276" w:lineRule="auto"/>
        <w:jc w:val="both"/>
        <w:rPr>
          <w:sz w:val="24"/>
          <w:szCs w:val="24"/>
        </w:rPr>
      </w:pPr>
    </w:p>
    <w:p w14:paraId="366E2040" w14:textId="77777777" w:rsidR="005A22D5" w:rsidRPr="00B15B27" w:rsidRDefault="005A22D5" w:rsidP="005A22D5">
      <w:pPr>
        <w:keepNext/>
        <w:numPr>
          <w:ilvl w:val="2"/>
          <w:numId w:val="0"/>
        </w:numPr>
        <w:tabs>
          <w:tab w:val="num" w:pos="720"/>
        </w:tabs>
        <w:spacing w:line="276" w:lineRule="auto"/>
        <w:ind w:left="720" w:hanging="720"/>
        <w:outlineLvl w:val="2"/>
        <w:rPr>
          <w:b/>
          <w:sz w:val="24"/>
          <w:szCs w:val="24"/>
        </w:rPr>
      </w:pPr>
      <w:r w:rsidRPr="00B15B27">
        <w:rPr>
          <w:b/>
          <w:sz w:val="24"/>
          <w:szCs w:val="24"/>
        </w:rPr>
        <w:t xml:space="preserve">II. TRUMPAS VERSLO IDĖJOS APIBŪDINIMAS </w:t>
      </w:r>
    </w:p>
    <w:p w14:paraId="39D80C26" w14:textId="77777777" w:rsidR="005A22D5" w:rsidRPr="00B15B27" w:rsidRDefault="005A22D5" w:rsidP="005A22D5">
      <w:pPr>
        <w:spacing w:line="276" w:lineRule="auto"/>
        <w:rPr>
          <w:sz w:val="24"/>
          <w:szCs w:val="24"/>
        </w:rPr>
      </w:pPr>
    </w:p>
    <w:p w14:paraId="3056D091" w14:textId="77777777" w:rsidR="005A22D5" w:rsidRPr="00B15B27" w:rsidRDefault="005A22D5" w:rsidP="005A22D5">
      <w:pPr>
        <w:spacing w:line="276" w:lineRule="auto"/>
        <w:jc w:val="both"/>
        <w:rPr>
          <w:sz w:val="24"/>
          <w:szCs w:val="24"/>
        </w:rPr>
      </w:pPr>
      <w:proofErr w:type="gramStart"/>
      <w:r w:rsidRPr="00B15B27">
        <w:rPr>
          <w:i/>
          <w:sz w:val="24"/>
          <w:szCs w:val="24"/>
        </w:rPr>
        <w:t>(Santraukoje išdėstoma verslo idėjos esmė, nurodoma planuojama investuoti lėšų suma (eurais), prašoma subsidijos suma, į ką bus investuojama, apibūdinama dabartinė fizinio asmens</w:t>
      </w:r>
      <w:r w:rsidRPr="00B15B27">
        <w:rPr>
          <w:i/>
          <w:color w:val="FF0000"/>
          <w:sz w:val="24"/>
          <w:szCs w:val="24"/>
        </w:rPr>
        <w:t xml:space="preserve"> </w:t>
      </w:r>
      <w:r w:rsidRPr="00B15B27">
        <w:rPr>
          <w:i/>
          <w:sz w:val="24"/>
          <w:szCs w:val="24"/>
        </w:rPr>
        <w:t>veikla (gaminami gaminiai, teikiamos paslaugos ir kt.), steigimo ar plėtros tikslai ir būdai bei priemonės numatytiems tikslams pasiekti.</w:t>
      </w:r>
      <w:proofErr w:type="gramEnd"/>
      <w:r w:rsidRPr="00B15B27">
        <w:rPr>
          <w:i/>
          <w:sz w:val="24"/>
          <w:szCs w:val="24"/>
        </w:rPr>
        <w:t xml:space="preserve"> Taip pat turi būti atsakyta į klausimą, ar investicijos atsipirks (pateikti skaičiavimai) ir per kiek laiko, kokią naudą projektas duos pareiškėjui ir kokią Rokiškio rajono savivaldybei. </w:t>
      </w:r>
      <w:proofErr w:type="gramStart"/>
      <w:r w:rsidRPr="00B15B27">
        <w:rPr>
          <w:i/>
          <w:sz w:val="24"/>
          <w:szCs w:val="24"/>
        </w:rPr>
        <w:t>Būtina apibūdinti veiklą (-as), numatomą (-as) finansuoti iš Rokiškio rajono savivaldybės smulkaus ir vidutinio verslo rėmimo programos lėšų, nurodyti finansavimo dydį; santraukos apimtis – ne daugiau kaip 1 psl.)</w:t>
      </w:r>
      <w:proofErr w:type="gramEnd"/>
    </w:p>
    <w:p w14:paraId="0D8C1E73"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5378D819"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5E072B5F" w14:textId="77777777" w:rsidR="005A22D5" w:rsidRPr="00B15B27" w:rsidRDefault="005A22D5" w:rsidP="005A22D5">
      <w:pPr>
        <w:tabs>
          <w:tab w:val="right" w:leader="dot" w:pos="9639"/>
        </w:tabs>
        <w:spacing w:line="276" w:lineRule="auto"/>
        <w:rPr>
          <w:sz w:val="24"/>
          <w:szCs w:val="24"/>
        </w:rPr>
      </w:pPr>
    </w:p>
    <w:p w14:paraId="5417B1C1" w14:textId="77777777" w:rsidR="005A22D5" w:rsidRPr="00B15B27" w:rsidRDefault="005A22D5" w:rsidP="005A22D5">
      <w:pPr>
        <w:keepNext/>
        <w:numPr>
          <w:ilvl w:val="6"/>
          <w:numId w:val="0"/>
        </w:numPr>
        <w:tabs>
          <w:tab w:val="num" w:pos="1296"/>
          <w:tab w:val="left" w:pos="5245"/>
        </w:tabs>
        <w:spacing w:line="276" w:lineRule="auto"/>
        <w:ind w:left="1296" w:hanging="1296"/>
        <w:outlineLvl w:val="6"/>
        <w:rPr>
          <w:b/>
          <w:sz w:val="24"/>
          <w:szCs w:val="24"/>
        </w:rPr>
      </w:pPr>
      <w:r w:rsidRPr="00B15B27">
        <w:rPr>
          <w:b/>
          <w:sz w:val="24"/>
          <w:szCs w:val="24"/>
        </w:rPr>
        <w:t xml:space="preserve">III. VERSLO IDĖJOS ĮGYVENDINIMO TERMINAI </w:t>
      </w:r>
    </w:p>
    <w:p w14:paraId="2C0B1594" w14:textId="77777777" w:rsidR="005A22D5" w:rsidRPr="00B15B27" w:rsidRDefault="005A22D5" w:rsidP="005A22D5">
      <w:pPr>
        <w:spacing w:line="276" w:lineRule="auto"/>
        <w:rPr>
          <w:sz w:val="24"/>
          <w:szCs w:val="24"/>
        </w:rPr>
      </w:pPr>
    </w:p>
    <w:p w14:paraId="404787C9" w14:textId="77777777" w:rsidR="005A22D5" w:rsidRPr="00B15B27" w:rsidRDefault="005A22D5" w:rsidP="005A22D5">
      <w:pPr>
        <w:spacing w:line="276" w:lineRule="auto"/>
        <w:jc w:val="both"/>
        <w:rPr>
          <w:sz w:val="24"/>
          <w:szCs w:val="24"/>
        </w:rPr>
        <w:sectPr w:rsidR="005A22D5" w:rsidRPr="00B15B27">
          <w:headerReference w:type="default" r:id="rId11"/>
          <w:pgSz w:w="11906" w:h="16838"/>
          <w:pgMar w:top="1134" w:right="707" w:bottom="1134" w:left="1560" w:header="567" w:footer="720" w:gutter="0"/>
          <w:cols w:space="720"/>
          <w:titlePg/>
          <w:docGrid w:linePitch="600" w:charSpace="32768"/>
        </w:sectPr>
      </w:pPr>
      <w:proofErr w:type="gramStart"/>
      <w:r w:rsidRPr="00B15B27">
        <w:rPr>
          <w:i/>
          <w:sz w:val="24"/>
          <w:szCs w:val="24"/>
        </w:rPr>
        <w:t>(Nurodyti numatomos įgyvendinti verslo idėjos įgyvendinimo pradžią ir pabaigą.</w:t>
      </w:r>
      <w:proofErr w:type="gramEnd"/>
      <w:r w:rsidRPr="00B15B27">
        <w:rPr>
          <w:i/>
          <w:sz w:val="24"/>
          <w:szCs w:val="24"/>
        </w:rPr>
        <w:t xml:space="preserve"> Verslo idėja turi būti įgyvendina per 12 mėnesių nuo verslo subjekto įregistravimo ar nuo įsigytos nepertraukiamos individualios veiklos pažymos dienos) </w:t>
      </w:r>
    </w:p>
    <w:p w14:paraId="13310CA1" w14:textId="77777777" w:rsidR="005A22D5" w:rsidRPr="00B15B27" w:rsidRDefault="005A22D5" w:rsidP="005A22D5">
      <w:pPr>
        <w:tabs>
          <w:tab w:val="right" w:leader="dot" w:pos="9639"/>
        </w:tabs>
        <w:spacing w:line="276" w:lineRule="auto"/>
        <w:rPr>
          <w:sz w:val="24"/>
          <w:szCs w:val="24"/>
        </w:rPr>
      </w:pPr>
      <w:r w:rsidRPr="00B15B27">
        <w:rPr>
          <w:sz w:val="24"/>
          <w:szCs w:val="24"/>
        </w:rPr>
        <w:lastRenderedPageBreak/>
        <w:tab/>
      </w:r>
    </w:p>
    <w:p w14:paraId="5BBE3176" w14:textId="77777777" w:rsidR="005A22D5" w:rsidRPr="00B15B27" w:rsidRDefault="005A22D5" w:rsidP="005A22D5">
      <w:pPr>
        <w:spacing w:line="276" w:lineRule="auto"/>
        <w:rPr>
          <w:sz w:val="24"/>
          <w:szCs w:val="24"/>
        </w:rPr>
      </w:pPr>
    </w:p>
    <w:p w14:paraId="2A7C65D1" w14:textId="77777777" w:rsidR="005A22D5" w:rsidRPr="00B15B27" w:rsidRDefault="005A22D5" w:rsidP="005A22D5">
      <w:pPr>
        <w:keepNext/>
        <w:numPr>
          <w:ilvl w:val="6"/>
          <w:numId w:val="0"/>
        </w:numPr>
        <w:tabs>
          <w:tab w:val="num" w:pos="1296"/>
          <w:tab w:val="left" w:pos="5245"/>
        </w:tabs>
        <w:spacing w:line="276" w:lineRule="auto"/>
        <w:ind w:left="1296" w:hanging="1296"/>
        <w:outlineLvl w:val="6"/>
        <w:rPr>
          <w:b/>
          <w:sz w:val="24"/>
          <w:szCs w:val="24"/>
        </w:rPr>
      </w:pPr>
      <w:r w:rsidRPr="00B15B27">
        <w:rPr>
          <w:b/>
          <w:sz w:val="24"/>
          <w:szCs w:val="24"/>
        </w:rPr>
        <w:t>IV. VERSLO IDĖJOS ĮGYVENDINIMO VIETA</w:t>
      </w:r>
    </w:p>
    <w:p w14:paraId="015AD6A0" w14:textId="77777777" w:rsidR="005A22D5" w:rsidRPr="00B15B27" w:rsidRDefault="005A22D5" w:rsidP="005A22D5">
      <w:pPr>
        <w:spacing w:line="276" w:lineRule="auto"/>
        <w:rPr>
          <w:sz w:val="24"/>
          <w:szCs w:val="24"/>
        </w:rPr>
      </w:pPr>
    </w:p>
    <w:p w14:paraId="14E8677C"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32D6ABBB" w14:textId="77777777" w:rsidR="005A22D5" w:rsidRPr="00B15B27" w:rsidRDefault="005A22D5" w:rsidP="005A22D5">
      <w:pPr>
        <w:tabs>
          <w:tab w:val="left" w:leader="dot" w:pos="4253"/>
          <w:tab w:val="left" w:pos="5245"/>
          <w:tab w:val="right" w:leader="dot" w:pos="9639"/>
        </w:tabs>
        <w:spacing w:line="276" w:lineRule="auto"/>
        <w:rPr>
          <w:sz w:val="24"/>
          <w:szCs w:val="24"/>
        </w:rPr>
      </w:pPr>
    </w:p>
    <w:p w14:paraId="7087064D" w14:textId="77777777" w:rsidR="005A22D5" w:rsidRPr="00B15B27" w:rsidRDefault="005A22D5" w:rsidP="005A22D5">
      <w:pPr>
        <w:keepNext/>
        <w:numPr>
          <w:ilvl w:val="6"/>
          <w:numId w:val="0"/>
        </w:numPr>
        <w:tabs>
          <w:tab w:val="num" w:pos="1296"/>
          <w:tab w:val="left" w:pos="5245"/>
        </w:tabs>
        <w:spacing w:line="276" w:lineRule="auto"/>
        <w:ind w:left="1296" w:hanging="1296"/>
        <w:outlineLvl w:val="6"/>
        <w:rPr>
          <w:b/>
          <w:sz w:val="24"/>
          <w:szCs w:val="24"/>
        </w:rPr>
      </w:pPr>
      <w:r w:rsidRPr="00B15B27">
        <w:rPr>
          <w:b/>
          <w:sz w:val="24"/>
          <w:szCs w:val="24"/>
        </w:rPr>
        <w:t>V. VERSLO IDĖJAI ĮGYVENDINTI REIKALINGA BENDRA LĖŠŲ SUMA, Eur</w:t>
      </w:r>
    </w:p>
    <w:p w14:paraId="0709A69C" w14:textId="77777777" w:rsidR="005A22D5" w:rsidRPr="00B15B27" w:rsidRDefault="005A22D5" w:rsidP="005A22D5">
      <w:pPr>
        <w:spacing w:line="276" w:lineRule="auto"/>
        <w:rPr>
          <w:sz w:val="24"/>
          <w:szCs w:val="24"/>
        </w:rPr>
      </w:pPr>
    </w:p>
    <w:p w14:paraId="18495676"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5086B1A7" w14:textId="77777777" w:rsidR="005A22D5" w:rsidRPr="00B15B27" w:rsidRDefault="005A22D5" w:rsidP="005A22D5">
      <w:pPr>
        <w:keepNext/>
        <w:numPr>
          <w:ilvl w:val="6"/>
          <w:numId w:val="0"/>
        </w:numPr>
        <w:tabs>
          <w:tab w:val="num" w:pos="1296"/>
          <w:tab w:val="left" w:pos="5245"/>
        </w:tabs>
        <w:spacing w:line="276" w:lineRule="auto"/>
        <w:ind w:left="1296" w:hanging="1296"/>
        <w:outlineLvl w:val="6"/>
        <w:rPr>
          <w:b/>
          <w:sz w:val="24"/>
          <w:szCs w:val="24"/>
        </w:rPr>
      </w:pPr>
    </w:p>
    <w:p w14:paraId="5A5A23C4" w14:textId="77777777" w:rsidR="005A22D5" w:rsidRPr="00B15B27" w:rsidRDefault="005A22D5" w:rsidP="005A22D5">
      <w:pPr>
        <w:keepNext/>
        <w:numPr>
          <w:ilvl w:val="6"/>
          <w:numId w:val="0"/>
        </w:numPr>
        <w:tabs>
          <w:tab w:val="num" w:pos="1296"/>
          <w:tab w:val="left" w:pos="5245"/>
        </w:tabs>
        <w:spacing w:line="276" w:lineRule="auto"/>
        <w:ind w:left="1296" w:hanging="1296"/>
        <w:outlineLvl w:val="6"/>
        <w:rPr>
          <w:b/>
          <w:sz w:val="24"/>
          <w:szCs w:val="24"/>
        </w:rPr>
      </w:pPr>
      <w:r w:rsidRPr="00B15B27">
        <w:rPr>
          <w:b/>
          <w:sz w:val="24"/>
          <w:szCs w:val="24"/>
        </w:rPr>
        <w:t>VI. PRAŠOMA SAVIVALDYBĖS BIUDŽETO LĖŠŲ SUMA, Eur</w:t>
      </w:r>
    </w:p>
    <w:p w14:paraId="4F1AF6B6" w14:textId="77777777" w:rsidR="005A22D5" w:rsidRPr="00B15B27" w:rsidRDefault="005A22D5" w:rsidP="005A22D5">
      <w:pPr>
        <w:spacing w:line="276" w:lineRule="auto"/>
        <w:rPr>
          <w:sz w:val="24"/>
          <w:szCs w:val="24"/>
        </w:rPr>
      </w:pPr>
    </w:p>
    <w:p w14:paraId="58777C28"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7AE2F4C7" w14:textId="77777777" w:rsidR="005A22D5" w:rsidRPr="00B15B27" w:rsidRDefault="005A22D5" w:rsidP="005A22D5">
      <w:pPr>
        <w:keepNext/>
        <w:numPr>
          <w:ilvl w:val="2"/>
          <w:numId w:val="0"/>
        </w:numPr>
        <w:tabs>
          <w:tab w:val="num" w:pos="720"/>
        </w:tabs>
        <w:spacing w:line="276" w:lineRule="auto"/>
        <w:ind w:left="720" w:hanging="720"/>
        <w:outlineLvl w:val="2"/>
        <w:rPr>
          <w:b/>
          <w:sz w:val="24"/>
          <w:szCs w:val="24"/>
        </w:rPr>
      </w:pPr>
    </w:p>
    <w:p w14:paraId="6FD565DC" w14:textId="77777777" w:rsidR="005A22D5" w:rsidRPr="00B15B27" w:rsidRDefault="005A22D5" w:rsidP="005A22D5">
      <w:pPr>
        <w:keepNext/>
        <w:numPr>
          <w:ilvl w:val="2"/>
          <w:numId w:val="0"/>
        </w:numPr>
        <w:tabs>
          <w:tab w:val="num" w:pos="720"/>
        </w:tabs>
        <w:spacing w:line="276" w:lineRule="auto"/>
        <w:ind w:left="720" w:hanging="720"/>
        <w:outlineLvl w:val="2"/>
        <w:rPr>
          <w:b/>
          <w:sz w:val="24"/>
          <w:szCs w:val="24"/>
          <w:lang w:val="en-AU"/>
        </w:rPr>
      </w:pPr>
      <w:r w:rsidRPr="00B15B27">
        <w:rPr>
          <w:b/>
          <w:sz w:val="24"/>
          <w:szCs w:val="24"/>
        </w:rPr>
        <w:t>VII. KITI VERSLO IDĖJOS FINANSAVIMO ŠALTINIAI</w:t>
      </w:r>
    </w:p>
    <w:p w14:paraId="68B19497" w14:textId="77777777" w:rsidR="005A22D5" w:rsidRPr="00B15B27" w:rsidRDefault="005A22D5" w:rsidP="005A22D5">
      <w:pPr>
        <w:spacing w:line="276" w:lineRule="auto"/>
        <w:rPr>
          <w:sz w:val="24"/>
          <w:szCs w:val="24"/>
        </w:rPr>
      </w:pPr>
    </w:p>
    <w:p w14:paraId="7F9E65CE" w14:textId="77777777" w:rsidR="005A22D5" w:rsidRPr="00B15B27" w:rsidRDefault="005A22D5" w:rsidP="005A22D5">
      <w:pPr>
        <w:tabs>
          <w:tab w:val="right" w:leader="dot" w:pos="4820"/>
          <w:tab w:val="right" w:leader="dot" w:pos="6237"/>
          <w:tab w:val="right" w:pos="7371"/>
          <w:tab w:val="right" w:pos="9639"/>
        </w:tabs>
        <w:spacing w:line="276" w:lineRule="auto"/>
        <w:rPr>
          <w:sz w:val="24"/>
          <w:szCs w:val="24"/>
        </w:rPr>
      </w:pPr>
      <w:r w:rsidRPr="00B15B27">
        <w:rPr>
          <w:sz w:val="24"/>
          <w:szCs w:val="24"/>
        </w:rPr>
        <w:tab/>
        <w:t xml:space="preserve"> Suma </w:t>
      </w:r>
      <w:r w:rsidRPr="00B15B27">
        <w:rPr>
          <w:sz w:val="24"/>
          <w:szCs w:val="24"/>
        </w:rPr>
        <w:tab/>
        <w:t>.................................... Eur</w:t>
      </w:r>
    </w:p>
    <w:p w14:paraId="7AB480D3" w14:textId="77777777" w:rsidR="005A22D5" w:rsidRPr="00B15B27" w:rsidRDefault="005A22D5" w:rsidP="005A22D5">
      <w:pPr>
        <w:tabs>
          <w:tab w:val="right" w:leader="dot" w:pos="4820"/>
          <w:tab w:val="right" w:leader="dot" w:pos="6237"/>
          <w:tab w:val="right" w:pos="7371"/>
          <w:tab w:val="right" w:pos="9639"/>
        </w:tabs>
        <w:spacing w:line="276" w:lineRule="auto"/>
        <w:rPr>
          <w:sz w:val="24"/>
          <w:szCs w:val="24"/>
        </w:rPr>
      </w:pPr>
      <w:r w:rsidRPr="00B15B27">
        <w:rPr>
          <w:sz w:val="24"/>
          <w:szCs w:val="24"/>
        </w:rPr>
        <w:tab/>
        <w:t xml:space="preserve"> Suma </w:t>
      </w:r>
      <w:r w:rsidRPr="00B15B27">
        <w:rPr>
          <w:sz w:val="24"/>
          <w:szCs w:val="24"/>
        </w:rPr>
        <w:tab/>
        <w:t>.....................................Eur</w:t>
      </w:r>
    </w:p>
    <w:p w14:paraId="79BF1B8E" w14:textId="77777777" w:rsidR="005A22D5" w:rsidRPr="00B15B27" w:rsidRDefault="005A22D5" w:rsidP="005A22D5">
      <w:pPr>
        <w:keepNext/>
        <w:numPr>
          <w:ilvl w:val="2"/>
          <w:numId w:val="0"/>
        </w:numPr>
        <w:tabs>
          <w:tab w:val="num" w:pos="720"/>
        </w:tabs>
        <w:spacing w:line="276" w:lineRule="auto"/>
        <w:ind w:left="720" w:hanging="720"/>
        <w:outlineLvl w:val="2"/>
        <w:rPr>
          <w:b/>
          <w:sz w:val="24"/>
          <w:szCs w:val="24"/>
        </w:rPr>
      </w:pPr>
    </w:p>
    <w:p w14:paraId="33910EFF" w14:textId="77777777" w:rsidR="005A22D5" w:rsidRPr="00B15B27" w:rsidRDefault="005A22D5" w:rsidP="005A22D5">
      <w:pPr>
        <w:keepNext/>
        <w:numPr>
          <w:ilvl w:val="2"/>
          <w:numId w:val="0"/>
        </w:numPr>
        <w:tabs>
          <w:tab w:val="num" w:pos="720"/>
        </w:tabs>
        <w:spacing w:line="276" w:lineRule="auto"/>
        <w:ind w:left="720" w:hanging="720"/>
        <w:outlineLvl w:val="2"/>
        <w:rPr>
          <w:b/>
          <w:sz w:val="24"/>
          <w:szCs w:val="24"/>
        </w:rPr>
      </w:pPr>
      <w:r w:rsidRPr="00B15B27">
        <w:rPr>
          <w:b/>
          <w:sz w:val="24"/>
          <w:szCs w:val="24"/>
        </w:rPr>
        <w:t>VIII. VERSLO IDĖJOS ĮGYVENDINIMO VYKDYTOJAI IR JŲ KVALIFIKACIJA</w:t>
      </w:r>
    </w:p>
    <w:p w14:paraId="5EF92294" w14:textId="77777777" w:rsidR="005A22D5" w:rsidRPr="00B15B27" w:rsidRDefault="005A22D5" w:rsidP="005A22D5">
      <w:pPr>
        <w:spacing w:line="276" w:lineRule="auto"/>
        <w:rPr>
          <w:sz w:val="24"/>
          <w:szCs w:val="24"/>
        </w:rPr>
      </w:pPr>
    </w:p>
    <w:p w14:paraId="16B06EB8"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0994525A"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1A280171"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0BCC0F1D" w14:textId="77777777" w:rsidR="005A22D5" w:rsidRPr="00B15B27" w:rsidRDefault="005A22D5" w:rsidP="005A22D5">
      <w:pPr>
        <w:keepNext/>
        <w:numPr>
          <w:ilvl w:val="2"/>
          <w:numId w:val="0"/>
        </w:numPr>
        <w:tabs>
          <w:tab w:val="num" w:pos="720"/>
        </w:tabs>
        <w:spacing w:line="276" w:lineRule="auto"/>
        <w:ind w:left="720" w:hanging="720"/>
        <w:jc w:val="center"/>
        <w:outlineLvl w:val="2"/>
        <w:rPr>
          <w:b/>
          <w:sz w:val="24"/>
          <w:szCs w:val="24"/>
        </w:rPr>
      </w:pPr>
    </w:p>
    <w:p w14:paraId="2E6C94D1" w14:textId="77777777" w:rsidR="005A22D5" w:rsidRPr="00B15B27" w:rsidRDefault="005A22D5" w:rsidP="005A22D5">
      <w:pPr>
        <w:keepNext/>
        <w:numPr>
          <w:ilvl w:val="2"/>
          <w:numId w:val="0"/>
        </w:numPr>
        <w:tabs>
          <w:tab w:val="num" w:pos="720"/>
        </w:tabs>
        <w:spacing w:line="276" w:lineRule="auto"/>
        <w:ind w:left="720" w:hanging="720"/>
        <w:outlineLvl w:val="2"/>
        <w:rPr>
          <w:b/>
          <w:sz w:val="24"/>
          <w:szCs w:val="24"/>
          <w:lang w:val="en-AU"/>
        </w:rPr>
      </w:pPr>
      <w:r w:rsidRPr="00B15B27">
        <w:rPr>
          <w:b/>
          <w:sz w:val="24"/>
          <w:szCs w:val="24"/>
        </w:rPr>
        <w:t>IX. VERSLO IDĖJOS ĮGYVENDINIMO APRAŠYMAS</w:t>
      </w:r>
    </w:p>
    <w:p w14:paraId="1695E221" w14:textId="77777777" w:rsidR="005A22D5" w:rsidRPr="00B15B27" w:rsidRDefault="005A22D5" w:rsidP="005A22D5">
      <w:pPr>
        <w:spacing w:line="276" w:lineRule="auto"/>
        <w:rPr>
          <w:sz w:val="24"/>
          <w:szCs w:val="24"/>
        </w:rPr>
      </w:pPr>
    </w:p>
    <w:p w14:paraId="0F10DB6A" w14:textId="77777777" w:rsidR="005A22D5" w:rsidRPr="00B15B27" w:rsidRDefault="005A22D5" w:rsidP="005A22D5">
      <w:pPr>
        <w:spacing w:line="276" w:lineRule="auto"/>
        <w:rPr>
          <w:b/>
          <w:sz w:val="24"/>
          <w:szCs w:val="24"/>
        </w:rPr>
      </w:pPr>
      <w:r w:rsidRPr="00B15B27">
        <w:rPr>
          <w:b/>
          <w:sz w:val="24"/>
          <w:szCs w:val="24"/>
        </w:rPr>
        <w:t xml:space="preserve">A. Tikslas ir uždaviniai </w:t>
      </w:r>
    </w:p>
    <w:p w14:paraId="14BE39AB"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60B70586" w14:textId="77777777" w:rsidR="005A22D5" w:rsidRPr="00B15B27" w:rsidRDefault="005A22D5" w:rsidP="005A22D5">
      <w:pPr>
        <w:tabs>
          <w:tab w:val="right" w:leader="dot" w:pos="9639"/>
        </w:tabs>
        <w:spacing w:line="276" w:lineRule="auto"/>
        <w:rPr>
          <w:b/>
          <w:sz w:val="24"/>
          <w:szCs w:val="24"/>
        </w:rPr>
      </w:pPr>
      <w:r w:rsidRPr="00B15B27">
        <w:rPr>
          <w:sz w:val="24"/>
          <w:szCs w:val="24"/>
        </w:rPr>
        <w:tab/>
      </w:r>
    </w:p>
    <w:p w14:paraId="685BCC8E" w14:textId="77777777" w:rsidR="005A22D5" w:rsidRPr="00B15B27" w:rsidRDefault="005A22D5" w:rsidP="005A22D5">
      <w:pPr>
        <w:spacing w:line="276" w:lineRule="auto"/>
        <w:rPr>
          <w:b/>
          <w:sz w:val="24"/>
          <w:szCs w:val="24"/>
        </w:rPr>
      </w:pPr>
      <w:r w:rsidRPr="00B15B27">
        <w:rPr>
          <w:b/>
          <w:sz w:val="24"/>
          <w:szCs w:val="24"/>
        </w:rPr>
        <w:t>B. Verslo idėjos įgyvendinimo darbai, jų atlikimo planas ir terminai</w:t>
      </w:r>
    </w:p>
    <w:p w14:paraId="24C34C7D" w14:textId="77777777" w:rsidR="005A22D5" w:rsidRPr="00B15B27" w:rsidRDefault="005A22D5" w:rsidP="005A22D5">
      <w:pPr>
        <w:spacing w:line="276" w:lineRule="auto"/>
        <w:rPr>
          <w:b/>
          <w:sz w:val="24"/>
          <w:szCs w:val="24"/>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B15B27"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B15B27" w:rsidRDefault="005A22D5" w:rsidP="005A22D5">
            <w:pPr>
              <w:spacing w:line="276" w:lineRule="auto"/>
              <w:jc w:val="center"/>
              <w:rPr>
                <w:sz w:val="24"/>
                <w:szCs w:val="24"/>
              </w:rPr>
            </w:pPr>
            <w:r w:rsidRPr="00B15B27">
              <w:rPr>
                <w:sz w:val="24"/>
                <w:szCs w:val="24"/>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B15B27" w:rsidRDefault="005A22D5" w:rsidP="005A22D5">
            <w:pPr>
              <w:keepNext/>
              <w:numPr>
                <w:ilvl w:val="7"/>
                <w:numId w:val="0"/>
              </w:numPr>
              <w:tabs>
                <w:tab w:val="num" w:pos="1440"/>
              </w:tabs>
              <w:spacing w:line="276" w:lineRule="auto"/>
              <w:ind w:left="1440" w:hanging="1440"/>
              <w:jc w:val="center"/>
              <w:outlineLvl w:val="7"/>
              <w:rPr>
                <w:iCs/>
                <w:sz w:val="24"/>
                <w:szCs w:val="24"/>
              </w:rPr>
            </w:pPr>
            <w:r w:rsidRPr="00B15B27">
              <w:rPr>
                <w:iCs/>
                <w:sz w:val="24"/>
                <w:szCs w:val="24"/>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B15B27" w:rsidRDefault="005A22D5" w:rsidP="005A22D5">
            <w:pPr>
              <w:keepNext/>
              <w:numPr>
                <w:ilvl w:val="7"/>
                <w:numId w:val="0"/>
              </w:numPr>
              <w:tabs>
                <w:tab w:val="num" w:pos="1440"/>
              </w:tabs>
              <w:spacing w:line="276" w:lineRule="auto"/>
              <w:ind w:left="1440" w:hanging="1440"/>
              <w:jc w:val="center"/>
              <w:outlineLvl w:val="7"/>
              <w:rPr>
                <w:b/>
                <w:i/>
                <w:iCs/>
                <w:sz w:val="24"/>
                <w:szCs w:val="24"/>
              </w:rPr>
            </w:pPr>
            <w:r w:rsidRPr="00B15B27">
              <w:rPr>
                <w:iCs/>
                <w:sz w:val="24"/>
                <w:szCs w:val="24"/>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B15B27" w:rsidRDefault="005A22D5" w:rsidP="005A22D5">
            <w:pPr>
              <w:spacing w:line="276" w:lineRule="auto"/>
              <w:jc w:val="center"/>
              <w:rPr>
                <w:sz w:val="24"/>
                <w:szCs w:val="24"/>
              </w:rPr>
            </w:pPr>
            <w:r w:rsidRPr="00B15B27">
              <w:rPr>
                <w:sz w:val="24"/>
                <w:szCs w:val="24"/>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B15B27" w:rsidRDefault="005A22D5" w:rsidP="005A22D5">
            <w:pPr>
              <w:spacing w:line="276" w:lineRule="auto"/>
              <w:jc w:val="center"/>
              <w:rPr>
                <w:sz w:val="24"/>
                <w:szCs w:val="24"/>
              </w:rPr>
            </w:pPr>
            <w:r w:rsidRPr="00B15B27">
              <w:rPr>
                <w:sz w:val="24"/>
                <w:szCs w:val="24"/>
              </w:rPr>
              <w:t>Pastabos</w:t>
            </w:r>
          </w:p>
        </w:tc>
      </w:tr>
      <w:tr w:rsidR="005A22D5" w:rsidRPr="00B15B27"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B15B27" w:rsidRDefault="005A22D5" w:rsidP="005A22D5">
            <w:pPr>
              <w:spacing w:line="276" w:lineRule="auto"/>
              <w:rPr>
                <w:sz w:val="24"/>
                <w:szCs w:val="24"/>
              </w:rPr>
            </w:pPr>
            <w:r w:rsidRPr="00B15B27">
              <w:rPr>
                <w:sz w:val="24"/>
                <w:szCs w:val="24"/>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B15B27" w:rsidRDefault="005A22D5" w:rsidP="005A22D5">
            <w:pPr>
              <w:snapToGrid w:val="0"/>
              <w:spacing w:line="276" w:lineRule="auto"/>
              <w:rPr>
                <w:sz w:val="24"/>
                <w:szCs w:val="24"/>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B15B27" w:rsidRDefault="005A22D5" w:rsidP="005A22D5">
            <w:pPr>
              <w:snapToGrid w:val="0"/>
              <w:spacing w:line="276" w:lineRule="auto"/>
              <w:rPr>
                <w:sz w:val="24"/>
                <w:szCs w:val="24"/>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B15B27" w:rsidRDefault="005A22D5" w:rsidP="005A22D5">
            <w:pPr>
              <w:snapToGrid w:val="0"/>
              <w:spacing w:line="276" w:lineRule="auto"/>
              <w:rPr>
                <w:sz w:val="24"/>
                <w:szCs w:val="24"/>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B15B27" w:rsidRDefault="005A22D5" w:rsidP="005A22D5">
            <w:pPr>
              <w:snapToGrid w:val="0"/>
              <w:spacing w:line="276" w:lineRule="auto"/>
              <w:rPr>
                <w:sz w:val="24"/>
                <w:szCs w:val="24"/>
              </w:rPr>
            </w:pPr>
          </w:p>
        </w:tc>
      </w:tr>
      <w:tr w:rsidR="005A22D5" w:rsidRPr="00B15B27"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B15B27" w:rsidRDefault="005A22D5" w:rsidP="005A22D5">
            <w:pPr>
              <w:snapToGrid w:val="0"/>
              <w:spacing w:line="276" w:lineRule="auto"/>
              <w:rPr>
                <w:b/>
                <w:sz w:val="24"/>
                <w:szCs w:val="24"/>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B15B27" w:rsidRDefault="005A22D5" w:rsidP="005A22D5">
            <w:pPr>
              <w:snapToGrid w:val="0"/>
              <w:spacing w:line="276" w:lineRule="auto"/>
              <w:rPr>
                <w:b/>
                <w:sz w:val="24"/>
                <w:szCs w:val="24"/>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B15B27" w:rsidRDefault="005A22D5" w:rsidP="005A22D5">
            <w:pPr>
              <w:snapToGrid w:val="0"/>
              <w:spacing w:line="276" w:lineRule="auto"/>
              <w:rPr>
                <w:b/>
                <w:sz w:val="24"/>
                <w:szCs w:val="24"/>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B15B27" w:rsidRDefault="005A22D5" w:rsidP="005A22D5">
            <w:pPr>
              <w:snapToGrid w:val="0"/>
              <w:spacing w:line="276" w:lineRule="auto"/>
              <w:rPr>
                <w:b/>
                <w:sz w:val="24"/>
                <w:szCs w:val="24"/>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B15B27" w:rsidRDefault="005A22D5" w:rsidP="005A22D5">
            <w:pPr>
              <w:snapToGrid w:val="0"/>
              <w:spacing w:line="276" w:lineRule="auto"/>
              <w:rPr>
                <w:b/>
                <w:sz w:val="24"/>
                <w:szCs w:val="24"/>
              </w:rPr>
            </w:pPr>
          </w:p>
        </w:tc>
      </w:tr>
      <w:tr w:rsidR="005A22D5" w:rsidRPr="00B15B27"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B15B27" w:rsidRDefault="005A22D5" w:rsidP="005A22D5">
            <w:pPr>
              <w:snapToGrid w:val="0"/>
              <w:spacing w:line="276" w:lineRule="auto"/>
              <w:rPr>
                <w:b/>
                <w:sz w:val="24"/>
                <w:szCs w:val="24"/>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B15B27" w:rsidRDefault="005A22D5" w:rsidP="005A22D5">
            <w:pPr>
              <w:snapToGrid w:val="0"/>
              <w:spacing w:line="276" w:lineRule="auto"/>
              <w:rPr>
                <w:b/>
                <w:sz w:val="24"/>
                <w:szCs w:val="24"/>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B15B27" w:rsidRDefault="005A22D5" w:rsidP="005A22D5">
            <w:pPr>
              <w:snapToGrid w:val="0"/>
              <w:spacing w:line="276" w:lineRule="auto"/>
              <w:rPr>
                <w:b/>
                <w:sz w:val="24"/>
                <w:szCs w:val="24"/>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B15B27" w:rsidRDefault="005A22D5" w:rsidP="005A22D5">
            <w:pPr>
              <w:snapToGrid w:val="0"/>
              <w:spacing w:line="276" w:lineRule="auto"/>
              <w:rPr>
                <w:b/>
                <w:sz w:val="24"/>
                <w:szCs w:val="24"/>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B15B27" w:rsidRDefault="005A22D5" w:rsidP="005A22D5">
            <w:pPr>
              <w:snapToGrid w:val="0"/>
              <w:spacing w:line="276" w:lineRule="auto"/>
              <w:rPr>
                <w:b/>
                <w:sz w:val="24"/>
                <w:szCs w:val="24"/>
              </w:rPr>
            </w:pPr>
          </w:p>
        </w:tc>
      </w:tr>
      <w:tr w:rsidR="005A22D5" w:rsidRPr="00B15B27"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B15B27" w:rsidRDefault="005A22D5" w:rsidP="005A22D5">
            <w:pPr>
              <w:snapToGrid w:val="0"/>
              <w:spacing w:line="276" w:lineRule="auto"/>
              <w:rPr>
                <w:b/>
                <w:sz w:val="24"/>
                <w:szCs w:val="24"/>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B15B27" w:rsidRDefault="005A22D5" w:rsidP="005A22D5">
            <w:pPr>
              <w:snapToGrid w:val="0"/>
              <w:spacing w:line="276" w:lineRule="auto"/>
              <w:rPr>
                <w:b/>
                <w:sz w:val="24"/>
                <w:szCs w:val="24"/>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B15B27" w:rsidRDefault="005A22D5" w:rsidP="005A22D5">
            <w:pPr>
              <w:snapToGrid w:val="0"/>
              <w:spacing w:line="276" w:lineRule="auto"/>
              <w:rPr>
                <w:b/>
                <w:sz w:val="24"/>
                <w:szCs w:val="24"/>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B15B27" w:rsidRDefault="005A22D5" w:rsidP="005A22D5">
            <w:pPr>
              <w:snapToGrid w:val="0"/>
              <w:spacing w:line="276" w:lineRule="auto"/>
              <w:rPr>
                <w:b/>
                <w:sz w:val="24"/>
                <w:szCs w:val="24"/>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B15B27" w:rsidRDefault="005A22D5" w:rsidP="005A22D5">
            <w:pPr>
              <w:snapToGrid w:val="0"/>
              <w:spacing w:line="276" w:lineRule="auto"/>
              <w:rPr>
                <w:b/>
                <w:sz w:val="24"/>
                <w:szCs w:val="24"/>
              </w:rPr>
            </w:pPr>
          </w:p>
        </w:tc>
      </w:tr>
    </w:tbl>
    <w:p w14:paraId="54F326BA" w14:textId="77777777" w:rsidR="005A22D5" w:rsidRPr="00B15B27" w:rsidRDefault="005A22D5" w:rsidP="005A22D5">
      <w:pPr>
        <w:spacing w:line="276" w:lineRule="auto"/>
        <w:jc w:val="right"/>
        <w:rPr>
          <w:i/>
          <w:sz w:val="24"/>
          <w:szCs w:val="24"/>
        </w:rPr>
      </w:pPr>
    </w:p>
    <w:p w14:paraId="0F219AE5" w14:textId="77777777" w:rsidR="005A22D5" w:rsidRPr="00B15B27" w:rsidRDefault="005A22D5" w:rsidP="005A22D5">
      <w:pPr>
        <w:keepNext/>
        <w:numPr>
          <w:ilvl w:val="6"/>
          <w:numId w:val="0"/>
        </w:numPr>
        <w:tabs>
          <w:tab w:val="num" w:pos="1296"/>
        </w:tabs>
        <w:spacing w:line="276" w:lineRule="auto"/>
        <w:ind w:left="1296" w:hanging="1296"/>
        <w:outlineLvl w:val="6"/>
        <w:rPr>
          <w:b/>
          <w:sz w:val="24"/>
          <w:szCs w:val="24"/>
        </w:rPr>
      </w:pPr>
      <w:r w:rsidRPr="00B15B27">
        <w:rPr>
          <w:b/>
          <w:sz w:val="24"/>
          <w:szCs w:val="24"/>
        </w:rPr>
        <w:t xml:space="preserve">C. Išlaidos verslo idėjai įgyvendinti, skaičiuojamos remiantis parengtu verslo planu, projektu, aprašymu </w:t>
      </w:r>
      <w:r w:rsidRPr="00B15B27">
        <w:rPr>
          <w:i/>
          <w:sz w:val="24"/>
          <w:szCs w:val="24"/>
        </w:rPr>
        <w:t>(pridėti turimo dokumento kopiją)</w:t>
      </w:r>
    </w:p>
    <w:p w14:paraId="173FF732"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0BFAEEE4"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34AB5D5F" w14:textId="77777777" w:rsidR="005A22D5" w:rsidRPr="00B15B27" w:rsidRDefault="005A22D5" w:rsidP="005A22D5">
      <w:pPr>
        <w:spacing w:line="276" w:lineRule="auto"/>
        <w:rPr>
          <w:sz w:val="24"/>
          <w:szCs w:val="24"/>
        </w:rPr>
      </w:pPr>
    </w:p>
    <w:p w14:paraId="2D29D65C" w14:textId="77777777" w:rsidR="005A22D5" w:rsidRPr="00B15B27" w:rsidRDefault="005A22D5" w:rsidP="005A22D5">
      <w:pPr>
        <w:keepNext/>
        <w:numPr>
          <w:ilvl w:val="6"/>
          <w:numId w:val="0"/>
        </w:numPr>
        <w:tabs>
          <w:tab w:val="num" w:pos="1296"/>
        </w:tabs>
        <w:spacing w:line="276" w:lineRule="auto"/>
        <w:ind w:left="1296" w:hanging="1296"/>
        <w:outlineLvl w:val="6"/>
        <w:rPr>
          <w:b/>
          <w:sz w:val="24"/>
          <w:szCs w:val="24"/>
        </w:rPr>
      </w:pPr>
      <w:r w:rsidRPr="00B15B27">
        <w:rPr>
          <w:b/>
          <w:sz w:val="24"/>
          <w:szCs w:val="24"/>
        </w:rPr>
        <w:t xml:space="preserve">D. Laukiami rezultatai </w:t>
      </w:r>
      <w:r w:rsidRPr="00B15B27">
        <w:rPr>
          <w:i/>
          <w:sz w:val="24"/>
          <w:szCs w:val="24"/>
        </w:rPr>
        <w:t>(ką ir kaip pakeis įgyvendinta verslo idėja)</w:t>
      </w:r>
    </w:p>
    <w:p w14:paraId="391160E3"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6ABEB9A8" w14:textId="77777777" w:rsidR="005A22D5" w:rsidRPr="00B15B27" w:rsidRDefault="005A22D5" w:rsidP="005A22D5">
      <w:pPr>
        <w:tabs>
          <w:tab w:val="right" w:leader="dot" w:pos="9639"/>
        </w:tabs>
        <w:spacing w:line="276" w:lineRule="auto"/>
        <w:rPr>
          <w:sz w:val="24"/>
          <w:szCs w:val="24"/>
        </w:rPr>
      </w:pPr>
      <w:r w:rsidRPr="00B15B27">
        <w:rPr>
          <w:sz w:val="24"/>
          <w:szCs w:val="24"/>
        </w:rPr>
        <w:lastRenderedPageBreak/>
        <w:tab/>
      </w:r>
    </w:p>
    <w:p w14:paraId="31E55007" w14:textId="77777777" w:rsidR="005A22D5" w:rsidRPr="00B15B27" w:rsidRDefault="005A22D5" w:rsidP="005A22D5">
      <w:pPr>
        <w:tabs>
          <w:tab w:val="right" w:leader="dot" w:pos="9639"/>
        </w:tabs>
        <w:spacing w:line="276" w:lineRule="auto"/>
        <w:rPr>
          <w:b/>
          <w:sz w:val="24"/>
          <w:szCs w:val="24"/>
        </w:rPr>
      </w:pPr>
      <w:r w:rsidRPr="00B15B27">
        <w:rPr>
          <w:sz w:val="24"/>
          <w:szCs w:val="24"/>
        </w:rPr>
        <w:tab/>
      </w:r>
    </w:p>
    <w:p w14:paraId="453BE8E5" w14:textId="77777777" w:rsidR="005A22D5" w:rsidRPr="00B15B27" w:rsidRDefault="005A22D5" w:rsidP="005A22D5">
      <w:pPr>
        <w:spacing w:line="276" w:lineRule="auto"/>
        <w:jc w:val="center"/>
        <w:rPr>
          <w:b/>
          <w:sz w:val="24"/>
          <w:szCs w:val="24"/>
        </w:rPr>
      </w:pPr>
    </w:p>
    <w:p w14:paraId="2662768E" w14:textId="77777777" w:rsidR="005A22D5" w:rsidRPr="00B15B27" w:rsidRDefault="005A22D5" w:rsidP="005A22D5">
      <w:pPr>
        <w:spacing w:line="276" w:lineRule="auto"/>
        <w:jc w:val="both"/>
        <w:rPr>
          <w:b/>
          <w:sz w:val="24"/>
          <w:szCs w:val="24"/>
        </w:rPr>
      </w:pPr>
      <w:r w:rsidRPr="00B15B27">
        <w:rPr>
          <w:b/>
          <w:sz w:val="24"/>
          <w:szCs w:val="24"/>
        </w:rPr>
        <w:t>X. VEIKLOS IR IŠLAIDOS, KURIAS PRAŠOMA APMOKĖTI IŠ SAVIVALDYBĖS BIUDŽETO LĖŠŲ</w:t>
      </w:r>
    </w:p>
    <w:p w14:paraId="2A6AE580" w14:textId="77777777" w:rsidR="005A22D5" w:rsidRPr="00B15B27" w:rsidRDefault="005A22D5" w:rsidP="005A22D5">
      <w:pPr>
        <w:spacing w:line="276" w:lineRule="auto"/>
        <w:jc w:val="center"/>
        <w:rPr>
          <w:b/>
          <w:sz w:val="24"/>
          <w:szCs w:val="24"/>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B15B27"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B15B27" w:rsidRDefault="005A22D5" w:rsidP="005A22D5">
            <w:pPr>
              <w:spacing w:line="276" w:lineRule="auto"/>
              <w:jc w:val="center"/>
              <w:rPr>
                <w:sz w:val="24"/>
                <w:szCs w:val="24"/>
              </w:rPr>
            </w:pPr>
            <w:r w:rsidRPr="00B15B27">
              <w:rPr>
                <w:sz w:val="24"/>
                <w:szCs w:val="24"/>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B15B27" w:rsidRDefault="005A22D5" w:rsidP="005A22D5">
            <w:pPr>
              <w:spacing w:line="276" w:lineRule="auto"/>
              <w:jc w:val="center"/>
              <w:rPr>
                <w:sz w:val="24"/>
                <w:szCs w:val="24"/>
              </w:rPr>
            </w:pPr>
            <w:r w:rsidRPr="00B15B27">
              <w:rPr>
                <w:sz w:val="24"/>
                <w:szCs w:val="24"/>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B15B27" w:rsidRDefault="005A22D5" w:rsidP="005A22D5">
            <w:pPr>
              <w:spacing w:line="276" w:lineRule="auto"/>
              <w:jc w:val="center"/>
              <w:rPr>
                <w:sz w:val="24"/>
                <w:szCs w:val="24"/>
              </w:rPr>
            </w:pPr>
            <w:r w:rsidRPr="00B15B27">
              <w:rPr>
                <w:sz w:val="24"/>
                <w:szCs w:val="24"/>
              </w:rPr>
              <w:t>Išlaidos, Eur</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B15B27" w:rsidRDefault="005A22D5" w:rsidP="005A22D5">
            <w:pPr>
              <w:spacing w:line="276" w:lineRule="auto"/>
              <w:jc w:val="center"/>
              <w:rPr>
                <w:sz w:val="24"/>
                <w:szCs w:val="24"/>
              </w:rPr>
            </w:pPr>
            <w:r w:rsidRPr="00B15B27">
              <w:rPr>
                <w:sz w:val="24"/>
                <w:szCs w:val="24"/>
              </w:rPr>
              <w:t>Išlaidos su PVM, Eur</w:t>
            </w:r>
          </w:p>
        </w:tc>
      </w:tr>
      <w:tr w:rsidR="005A22D5" w:rsidRPr="00B15B27"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B15B27" w:rsidRDefault="005A22D5" w:rsidP="005A22D5">
            <w:pPr>
              <w:numPr>
                <w:ilvl w:val="0"/>
                <w:numId w:val="32"/>
              </w:numPr>
              <w:tabs>
                <w:tab w:val="left" w:pos="284"/>
              </w:tabs>
              <w:snapToGrid w:val="0"/>
              <w:spacing w:line="276" w:lineRule="auto"/>
              <w:ind w:hanging="720"/>
              <w:rPr>
                <w:sz w:val="24"/>
                <w:szCs w:val="24"/>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B15B27" w:rsidRDefault="005A22D5" w:rsidP="005A22D5">
            <w:pPr>
              <w:snapToGrid w:val="0"/>
              <w:spacing w:line="276" w:lineRule="auto"/>
              <w:rPr>
                <w:sz w:val="24"/>
                <w:szCs w:val="24"/>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B15B27" w:rsidRDefault="005A22D5" w:rsidP="005A22D5">
            <w:pPr>
              <w:snapToGrid w:val="0"/>
              <w:spacing w:line="276" w:lineRule="auto"/>
              <w:rPr>
                <w:sz w:val="24"/>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B15B27" w:rsidRDefault="005A22D5" w:rsidP="005A22D5">
            <w:pPr>
              <w:snapToGrid w:val="0"/>
              <w:spacing w:line="276" w:lineRule="auto"/>
              <w:rPr>
                <w:sz w:val="24"/>
                <w:szCs w:val="24"/>
              </w:rPr>
            </w:pPr>
          </w:p>
        </w:tc>
      </w:tr>
      <w:tr w:rsidR="005A22D5" w:rsidRPr="00B15B27"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B15B27" w:rsidRDefault="005A22D5" w:rsidP="005A22D5">
            <w:pPr>
              <w:snapToGrid w:val="0"/>
              <w:spacing w:line="276" w:lineRule="auto"/>
              <w:rPr>
                <w:sz w:val="24"/>
                <w:szCs w:val="24"/>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B15B27" w:rsidRDefault="005A22D5" w:rsidP="005A22D5">
            <w:pPr>
              <w:snapToGrid w:val="0"/>
              <w:spacing w:line="276" w:lineRule="auto"/>
              <w:rPr>
                <w:sz w:val="24"/>
                <w:szCs w:val="24"/>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B15B27" w:rsidRDefault="005A22D5" w:rsidP="005A22D5">
            <w:pPr>
              <w:snapToGrid w:val="0"/>
              <w:spacing w:line="276" w:lineRule="auto"/>
              <w:rPr>
                <w:sz w:val="24"/>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B15B27" w:rsidRDefault="005A22D5" w:rsidP="005A22D5">
            <w:pPr>
              <w:snapToGrid w:val="0"/>
              <w:spacing w:line="276" w:lineRule="auto"/>
              <w:rPr>
                <w:sz w:val="24"/>
                <w:szCs w:val="24"/>
              </w:rPr>
            </w:pPr>
          </w:p>
        </w:tc>
      </w:tr>
      <w:tr w:rsidR="005A22D5" w:rsidRPr="00B15B27"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B15B27" w:rsidRDefault="005A22D5" w:rsidP="005A22D5">
            <w:pPr>
              <w:snapToGrid w:val="0"/>
              <w:spacing w:line="276" w:lineRule="auto"/>
              <w:rPr>
                <w:sz w:val="24"/>
                <w:szCs w:val="24"/>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B15B27" w:rsidRDefault="005A22D5" w:rsidP="005A22D5">
            <w:pPr>
              <w:snapToGrid w:val="0"/>
              <w:spacing w:line="276" w:lineRule="auto"/>
              <w:rPr>
                <w:sz w:val="24"/>
                <w:szCs w:val="24"/>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B15B27" w:rsidRDefault="005A22D5" w:rsidP="005A22D5">
            <w:pPr>
              <w:snapToGrid w:val="0"/>
              <w:spacing w:line="276" w:lineRule="auto"/>
              <w:rPr>
                <w:sz w:val="24"/>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B15B27" w:rsidRDefault="005A22D5" w:rsidP="005A22D5">
            <w:pPr>
              <w:snapToGrid w:val="0"/>
              <w:spacing w:line="276" w:lineRule="auto"/>
              <w:rPr>
                <w:sz w:val="24"/>
                <w:szCs w:val="24"/>
              </w:rPr>
            </w:pPr>
          </w:p>
        </w:tc>
      </w:tr>
      <w:tr w:rsidR="005A22D5" w:rsidRPr="00B15B27"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B15B27" w:rsidRDefault="005A22D5" w:rsidP="005A22D5">
            <w:pPr>
              <w:snapToGrid w:val="0"/>
              <w:spacing w:line="276" w:lineRule="auto"/>
              <w:rPr>
                <w:sz w:val="24"/>
                <w:szCs w:val="24"/>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B15B27" w:rsidRDefault="005A22D5" w:rsidP="005A22D5">
            <w:pPr>
              <w:snapToGrid w:val="0"/>
              <w:spacing w:line="276" w:lineRule="auto"/>
              <w:rPr>
                <w:sz w:val="24"/>
                <w:szCs w:val="24"/>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B15B27" w:rsidRDefault="005A22D5" w:rsidP="005A22D5">
            <w:pPr>
              <w:snapToGrid w:val="0"/>
              <w:spacing w:line="276" w:lineRule="auto"/>
              <w:rPr>
                <w:sz w:val="24"/>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B15B27" w:rsidRDefault="005A22D5" w:rsidP="005A22D5">
            <w:pPr>
              <w:snapToGrid w:val="0"/>
              <w:spacing w:line="276" w:lineRule="auto"/>
              <w:rPr>
                <w:sz w:val="24"/>
                <w:szCs w:val="24"/>
              </w:rPr>
            </w:pPr>
          </w:p>
        </w:tc>
      </w:tr>
      <w:tr w:rsidR="005A22D5" w:rsidRPr="00B15B27"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B15B27" w:rsidRDefault="005A22D5" w:rsidP="005A22D5">
            <w:pPr>
              <w:snapToGrid w:val="0"/>
              <w:spacing w:line="276" w:lineRule="auto"/>
              <w:rPr>
                <w:sz w:val="24"/>
                <w:szCs w:val="24"/>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B15B27" w:rsidRDefault="005A22D5" w:rsidP="005A22D5">
            <w:pPr>
              <w:snapToGrid w:val="0"/>
              <w:spacing w:line="276" w:lineRule="auto"/>
              <w:rPr>
                <w:sz w:val="24"/>
                <w:szCs w:val="24"/>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B15B27" w:rsidRDefault="005A22D5" w:rsidP="005A22D5">
            <w:pPr>
              <w:snapToGrid w:val="0"/>
              <w:spacing w:line="276" w:lineRule="auto"/>
              <w:rPr>
                <w:sz w:val="24"/>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B15B27" w:rsidRDefault="005A22D5" w:rsidP="005A22D5">
            <w:pPr>
              <w:snapToGrid w:val="0"/>
              <w:spacing w:line="276" w:lineRule="auto"/>
              <w:rPr>
                <w:sz w:val="24"/>
                <w:szCs w:val="24"/>
              </w:rPr>
            </w:pPr>
          </w:p>
        </w:tc>
      </w:tr>
      <w:tr w:rsidR="005A22D5" w:rsidRPr="00B15B27"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B15B27" w:rsidRDefault="005A22D5" w:rsidP="005A22D5">
            <w:pPr>
              <w:snapToGrid w:val="0"/>
              <w:spacing w:line="276" w:lineRule="auto"/>
              <w:rPr>
                <w:sz w:val="24"/>
                <w:szCs w:val="24"/>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B15B27" w:rsidRDefault="005A22D5" w:rsidP="005A22D5">
            <w:pPr>
              <w:snapToGrid w:val="0"/>
              <w:spacing w:line="276" w:lineRule="auto"/>
              <w:rPr>
                <w:sz w:val="24"/>
                <w:szCs w:val="24"/>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B15B27" w:rsidRDefault="005A22D5" w:rsidP="005A22D5">
            <w:pPr>
              <w:snapToGrid w:val="0"/>
              <w:spacing w:line="276" w:lineRule="auto"/>
              <w:rPr>
                <w:sz w:val="24"/>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B15B27" w:rsidRDefault="005A22D5" w:rsidP="005A22D5">
            <w:pPr>
              <w:snapToGrid w:val="0"/>
              <w:spacing w:line="276" w:lineRule="auto"/>
              <w:rPr>
                <w:sz w:val="24"/>
                <w:szCs w:val="24"/>
              </w:rPr>
            </w:pPr>
          </w:p>
        </w:tc>
      </w:tr>
      <w:tr w:rsidR="005A22D5" w:rsidRPr="00B15B27"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B15B27" w:rsidRDefault="005A22D5" w:rsidP="005A22D5">
            <w:pPr>
              <w:snapToGrid w:val="0"/>
              <w:spacing w:line="276" w:lineRule="auto"/>
              <w:rPr>
                <w:sz w:val="24"/>
                <w:szCs w:val="24"/>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B15B27" w:rsidRDefault="005A22D5" w:rsidP="005A22D5">
            <w:pPr>
              <w:snapToGrid w:val="0"/>
              <w:spacing w:line="276" w:lineRule="auto"/>
              <w:rPr>
                <w:sz w:val="24"/>
                <w:szCs w:val="24"/>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B15B27" w:rsidRDefault="005A22D5" w:rsidP="005A22D5">
            <w:pPr>
              <w:spacing w:line="276" w:lineRule="auto"/>
              <w:jc w:val="right"/>
              <w:rPr>
                <w:sz w:val="24"/>
                <w:szCs w:val="24"/>
              </w:rPr>
            </w:pPr>
            <w:r w:rsidRPr="00B15B27">
              <w:rPr>
                <w:sz w:val="24"/>
                <w:szCs w:val="24"/>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B15B27" w:rsidRDefault="005A22D5" w:rsidP="005A22D5">
            <w:pPr>
              <w:spacing w:line="276" w:lineRule="auto"/>
              <w:rPr>
                <w:sz w:val="24"/>
                <w:szCs w:val="24"/>
              </w:rPr>
            </w:pPr>
            <w:r w:rsidRPr="00B15B27">
              <w:rPr>
                <w:sz w:val="24"/>
                <w:szCs w:val="24"/>
              </w:rPr>
              <w:t>Iš viso (su PVM)</w:t>
            </w:r>
          </w:p>
        </w:tc>
      </w:tr>
    </w:tbl>
    <w:p w14:paraId="719E5098" w14:textId="77777777" w:rsidR="005A22D5" w:rsidRPr="00B15B27" w:rsidRDefault="005A22D5" w:rsidP="005A22D5">
      <w:pPr>
        <w:spacing w:line="276" w:lineRule="auto"/>
        <w:jc w:val="both"/>
        <w:rPr>
          <w:b/>
          <w:sz w:val="24"/>
          <w:szCs w:val="24"/>
        </w:rPr>
      </w:pPr>
    </w:p>
    <w:p w14:paraId="6186DD30" w14:textId="77777777" w:rsidR="005A22D5" w:rsidRPr="00B15B27" w:rsidRDefault="005A22D5" w:rsidP="005A22D5">
      <w:pPr>
        <w:spacing w:line="276" w:lineRule="auto"/>
        <w:jc w:val="center"/>
        <w:rPr>
          <w:b/>
          <w:sz w:val="24"/>
          <w:szCs w:val="24"/>
        </w:rPr>
      </w:pPr>
    </w:p>
    <w:p w14:paraId="0DE071F4" w14:textId="77777777" w:rsidR="005A22D5" w:rsidRPr="00B15B27" w:rsidRDefault="005A22D5" w:rsidP="005A22D5">
      <w:pPr>
        <w:spacing w:line="276" w:lineRule="auto"/>
        <w:ind w:right="-1"/>
        <w:rPr>
          <w:sz w:val="24"/>
          <w:szCs w:val="24"/>
        </w:rPr>
      </w:pPr>
      <w:r w:rsidRPr="00B15B27">
        <w:rPr>
          <w:b/>
          <w:sz w:val="24"/>
          <w:szCs w:val="24"/>
        </w:rPr>
        <w:t>XI. VERSLO IDĖJOS APRAŠYMAS PAGAL KRITERIJUS</w:t>
      </w:r>
    </w:p>
    <w:p w14:paraId="76804640" w14:textId="77777777" w:rsidR="005A22D5" w:rsidRPr="00B15B27" w:rsidRDefault="005A22D5" w:rsidP="005A22D5">
      <w:pPr>
        <w:spacing w:line="276" w:lineRule="auto"/>
        <w:ind w:right="-1"/>
        <w:jc w:val="both"/>
        <w:rPr>
          <w:sz w:val="24"/>
          <w:szCs w:val="24"/>
        </w:rPr>
      </w:pPr>
    </w:p>
    <w:p w14:paraId="3213F053" w14:textId="77777777" w:rsidR="005A22D5" w:rsidRPr="00B15B27" w:rsidRDefault="005A22D5" w:rsidP="005A22D5">
      <w:pPr>
        <w:numPr>
          <w:ilvl w:val="0"/>
          <w:numId w:val="33"/>
        </w:numPr>
        <w:suppressAutoHyphens w:val="0"/>
        <w:contextualSpacing/>
        <w:jc w:val="both"/>
        <w:rPr>
          <w:sz w:val="24"/>
          <w:szCs w:val="24"/>
          <w:lang w:eastAsia="en-US"/>
        </w:rPr>
      </w:pPr>
      <w:r w:rsidRPr="00B15B27">
        <w:rPr>
          <w:b/>
          <w:sz w:val="24"/>
          <w:szCs w:val="24"/>
        </w:rPr>
        <w:t xml:space="preserve"> </w:t>
      </w:r>
      <w:r w:rsidRPr="00B15B27">
        <w:rPr>
          <w:sz w:val="24"/>
          <w:szCs w:val="24"/>
          <w:lang w:eastAsia="en-US"/>
        </w:rPr>
        <w:t>Verslo idėjos ir įgyvendinimo realistiškumas</w:t>
      </w:r>
    </w:p>
    <w:p w14:paraId="41F7695C" w14:textId="77777777" w:rsidR="005A22D5" w:rsidRPr="00B15B27" w:rsidRDefault="005A22D5" w:rsidP="005A22D5">
      <w:pPr>
        <w:tabs>
          <w:tab w:val="right" w:leader="dot" w:pos="9639"/>
        </w:tabs>
        <w:spacing w:line="276" w:lineRule="auto"/>
        <w:rPr>
          <w:sz w:val="24"/>
          <w:szCs w:val="24"/>
        </w:rPr>
      </w:pPr>
    </w:p>
    <w:p w14:paraId="4B91B3A8"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2FA60794" w14:textId="77777777" w:rsidR="005A22D5" w:rsidRPr="00B15B27" w:rsidRDefault="005A22D5" w:rsidP="005A22D5">
      <w:pPr>
        <w:tabs>
          <w:tab w:val="right" w:leader="dot" w:pos="9639"/>
        </w:tabs>
        <w:spacing w:line="276" w:lineRule="auto"/>
        <w:rPr>
          <w:b/>
          <w:sz w:val="24"/>
          <w:szCs w:val="24"/>
        </w:rPr>
      </w:pPr>
      <w:r w:rsidRPr="00B15B27">
        <w:rPr>
          <w:sz w:val="24"/>
          <w:szCs w:val="24"/>
        </w:rPr>
        <w:tab/>
      </w:r>
    </w:p>
    <w:p w14:paraId="0F7D808D" w14:textId="77777777" w:rsidR="005A22D5" w:rsidRPr="00B15B27" w:rsidRDefault="005A22D5" w:rsidP="005A22D5">
      <w:pPr>
        <w:tabs>
          <w:tab w:val="right" w:leader="dot" w:pos="9639"/>
        </w:tabs>
        <w:spacing w:line="276" w:lineRule="auto"/>
        <w:rPr>
          <w:b/>
          <w:sz w:val="24"/>
          <w:szCs w:val="24"/>
        </w:rPr>
      </w:pPr>
    </w:p>
    <w:p w14:paraId="5CB95526" w14:textId="77777777" w:rsidR="005A22D5" w:rsidRPr="00B15B27" w:rsidRDefault="005A22D5" w:rsidP="005A22D5">
      <w:pPr>
        <w:tabs>
          <w:tab w:val="right" w:leader="dot" w:pos="9639"/>
        </w:tabs>
        <w:spacing w:line="276" w:lineRule="auto"/>
        <w:rPr>
          <w:sz w:val="24"/>
          <w:szCs w:val="24"/>
        </w:rPr>
      </w:pPr>
      <w:r w:rsidRPr="00B15B27">
        <w:rPr>
          <w:b/>
          <w:sz w:val="24"/>
          <w:szCs w:val="24"/>
        </w:rPr>
        <w:t xml:space="preserve">B. </w:t>
      </w:r>
      <w:r w:rsidRPr="00B15B27">
        <w:rPr>
          <w:sz w:val="24"/>
          <w:szCs w:val="24"/>
          <w:lang w:eastAsia="en-US"/>
        </w:rPr>
        <w:t>Kuriamo ar tobulinamo produkto ar paslaugos išskirtinumas, inovatyvumas</w:t>
      </w:r>
    </w:p>
    <w:p w14:paraId="4D0467EC"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3D13AFC3" w14:textId="77777777" w:rsidR="005A22D5" w:rsidRPr="00B15B27" w:rsidRDefault="005A22D5" w:rsidP="005A22D5">
      <w:pPr>
        <w:tabs>
          <w:tab w:val="right" w:leader="dot" w:pos="9639"/>
        </w:tabs>
        <w:spacing w:line="276" w:lineRule="auto"/>
        <w:rPr>
          <w:b/>
          <w:sz w:val="24"/>
          <w:szCs w:val="24"/>
        </w:rPr>
      </w:pPr>
      <w:r w:rsidRPr="00B15B27">
        <w:rPr>
          <w:sz w:val="24"/>
          <w:szCs w:val="24"/>
        </w:rPr>
        <w:tab/>
      </w:r>
    </w:p>
    <w:p w14:paraId="374A9C50" w14:textId="77777777" w:rsidR="005A22D5" w:rsidRPr="00B15B27" w:rsidRDefault="005A22D5" w:rsidP="005A22D5">
      <w:pPr>
        <w:tabs>
          <w:tab w:val="right" w:leader="dot" w:pos="9639"/>
        </w:tabs>
        <w:spacing w:line="276" w:lineRule="auto"/>
        <w:rPr>
          <w:b/>
          <w:sz w:val="24"/>
          <w:szCs w:val="24"/>
        </w:rPr>
      </w:pPr>
    </w:p>
    <w:p w14:paraId="445B860C" w14:textId="77777777" w:rsidR="005A22D5" w:rsidRPr="00B15B27" w:rsidRDefault="005A22D5" w:rsidP="005A22D5">
      <w:pPr>
        <w:tabs>
          <w:tab w:val="right" w:leader="dot" w:pos="9639"/>
        </w:tabs>
        <w:spacing w:line="276" w:lineRule="auto"/>
        <w:rPr>
          <w:sz w:val="24"/>
          <w:szCs w:val="24"/>
        </w:rPr>
      </w:pPr>
      <w:r w:rsidRPr="00B15B27">
        <w:rPr>
          <w:b/>
          <w:sz w:val="24"/>
          <w:szCs w:val="24"/>
        </w:rPr>
        <w:t>C.</w:t>
      </w:r>
      <w:r w:rsidRPr="00B15B27">
        <w:rPr>
          <w:sz w:val="24"/>
          <w:szCs w:val="24"/>
        </w:rPr>
        <w:t xml:space="preserve"> Kuriamo ar tobulinamo produkto ar paslaugos reikalingumas ir naudingumas potencialiam vartotojui, verslo plėtros galimybės</w:t>
      </w:r>
    </w:p>
    <w:p w14:paraId="06326429" w14:textId="77777777" w:rsidR="005A22D5" w:rsidRPr="00B15B27" w:rsidRDefault="005A22D5" w:rsidP="005A22D5">
      <w:pPr>
        <w:tabs>
          <w:tab w:val="right" w:leader="dot" w:pos="9639"/>
        </w:tabs>
        <w:spacing w:line="276" w:lineRule="auto"/>
        <w:rPr>
          <w:b/>
          <w:sz w:val="24"/>
          <w:szCs w:val="24"/>
        </w:rPr>
      </w:pPr>
      <w:r w:rsidRPr="00B15B27">
        <w:rPr>
          <w:sz w:val="24"/>
          <w:szCs w:val="24"/>
        </w:rPr>
        <w:t>................................................................................................................................................................................................................................................................................................................................</w:t>
      </w:r>
    </w:p>
    <w:p w14:paraId="56393EA7" w14:textId="77777777" w:rsidR="005A22D5" w:rsidRPr="00B15B27" w:rsidRDefault="005A22D5" w:rsidP="005A22D5">
      <w:pPr>
        <w:tabs>
          <w:tab w:val="right" w:leader="dot" w:pos="9639"/>
        </w:tabs>
        <w:spacing w:line="276" w:lineRule="auto"/>
        <w:rPr>
          <w:b/>
          <w:sz w:val="24"/>
          <w:szCs w:val="24"/>
        </w:rPr>
      </w:pPr>
    </w:p>
    <w:p w14:paraId="6D256AA0" w14:textId="77777777" w:rsidR="005A22D5" w:rsidRPr="00B15B27" w:rsidRDefault="005A22D5" w:rsidP="005A22D5">
      <w:pPr>
        <w:tabs>
          <w:tab w:val="right" w:leader="dot" w:pos="9639"/>
        </w:tabs>
        <w:spacing w:line="276" w:lineRule="auto"/>
        <w:rPr>
          <w:sz w:val="24"/>
          <w:szCs w:val="24"/>
        </w:rPr>
      </w:pPr>
      <w:r w:rsidRPr="00B15B27">
        <w:rPr>
          <w:b/>
          <w:sz w:val="24"/>
          <w:szCs w:val="24"/>
        </w:rPr>
        <w:t>D.</w:t>
      </w:r>
      <w:r w:rsidRPr="00B15B27">
        <w:rPr>
          <w:sz w:val="24"/>
          <w:szCs w:val="24"/>
          <w:lang w:eastAsia="en-US"/>
        </w:rPr>
        <w:t xml:space="preserve"> Verslo idėjos išsamumas ir pagrįstumas (verslo organizavimo ir valdymo, galimų rizikų vertinimas, rinkodaros strategijos, pardavimų/klientų </w:t>
      </w:r>
      <w:proofErr w:type="gramStart"/>
      <w:r w:rsidRPr="00B15B27">
        <w:rPr>
          <w:sz w:val="24"/>
          <w:szCs w:val="24"/>
          <w:lang w:eastAsia="en-US"/>
        </w:rPr>
        <w:t>plano</w:t>
      </w:r>
      <w:proofErr w:type="gramEnd"/>
      <w:r w:rsidRPr="00B15B27">
        <w:rPr>
          <w:sz w:val="24"/>
          <w:szCs w:val="24"/>
          <w:lang w:eastAsia="en-US"/>
        </w:rPr>
        <w:t>, prognozuojamo pelno, pateikiamos išlaidų sąmatos ir pan. pagrįstumas)</w:t>
      </w:r>
    </w:p>
    <w:p w14:paraId="4F7873C9"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5AFEC301" w14:textId="77777777" w:rsidR="005A22D5" w:rsidRPr="00B15B27" w:rsidRDefault="005A22D5" w:rsidP="005A22D5">
      <w:pPr>
        <w:tabs>
          <w:tab w:val="right" w:leader="dot" w:pos="9639"/>
        </w:tabs>
        <w:spacing w:line="276" w:lineRule="auto"/>
        <w:rPr>
          <w:b/>
          <w:sz w:val="24"/>
          <w:szCs w:val="24"/>
        </w:rPr>
      </w:pPr>
      <w:r w:rsidRPr="00B15B27">
        <w:rPr>
          <w:sz w:val="24"/>
          <w:szCs w:val="24"/>
        </w:rPr>
        <w:tab/>
      </w:r>
    </w:p>
    <w:p w14:paraId="7A8BE729" w14:textId="77777777" w:rsidR="005A22D5" w:rsidRPr="00B15B27" w:rsidRDefault="005A22D5" w:rsidP="005A22D5">
      <w:pPr>
        <w:tabs>
          <w:tab w:val="right" w:leader="dot" w:pos="9639"/>
        </w:tabs>
        <w:spacing w:line="276" w:lineRule="auto"/>
        <w:rPr>
          <w:b/>
          <w:sz w:val="24"/>
          <w:szCs w:val="24"/>
        </w:rPr>
      </w:pPr>
    </w:p>
    <w:p w14:paraId="642FFC04" w14:textId="77777777" w:rsidR="005A22D5" w:rsidRPr="00B15B27" w:rsidRDefault="005A22D5" w:rsidP="005A22D5">
      <w:pPr>
        <w:contextualSpacing/>
        <w:jc w:val="both"/>
        <w:rPr>
          <w:sz w:val="24"/>
          <w:szCs w:val="24"/>
          <w:lang w:eastAsia="en-US"/>
        </w:rPr>
      </w:pPr>
      <w:r w:rsidRPr="00B15B27">
        <w:rPr>
          <w:b/>
          <w:sz w:val="24"/>
          <w:szCs w:val="24"/>
        </w:rPr>
        <w:t xml:space="preserve">E. </w:t>
      </w:r>
      <w:r w:rsidRPr="00B15B27">
        <w:rPr>
          <w:sz w:val="24"/>
          <w:szCs w:val="24"/>
        </w:rPr>
        <w:t>Planuojamas sukurti darbo vietų, skaičius</w:t>
      </w:r>
    </w:p>
    <w:p w14:paraId="1FE4037E"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0966AAAE" w14:textId="77777777" w:rsidR="005A22D5" w:rsidRPr="00B15B27" w:rsidRDefault="005A22D5" w:rsidP="005A22D5">
      <w:pPr>
        <w:tabs>
          <w:tab w:val="right" w:leader="dot" w:pos="9639"/>
        </w:tabs>
        <w:spacing w:line="276" w:lineRule="auto"/>
        <w:rPr>
          <w:color w:val="FF0000"/>
          <w:sz w:val="24"/>
          <w:szCs w:val="24"/>
        </w:rPr>
      </w:pPr>
      <w:r w:rsidRPr="00B15B27">
        <w:rPr>
          <w:sz w:val="24"/>
          <w:szCs w:val="24"/>
        </w:rPr>
        <w:tab/>
      </w:r>
    </w:p>
    <w:p w14:paraId="42AE87A3" w14:textId="77777777" w:rsidR="005A22D5" w:rsidRPr="00B15B27" w:rsidRDefault="005A22D5" w:rsidP="005A22D5">
      <w:pPr>
        <w:tabs>
          <w:tab w:val="right" w:leader="dot" w:pos="9639"/>
        </w:tabs>
        <w:spacing w:line="276" w:lineRule="auto"/>
        <w:rPr>
          <w:sz w:val="24"/>
          <w:szCs w:val="24"/>
        </w:rPr>
      </w:pPr>
    </w:p>
    <w:p w14:paraId="3C965B6C" w14:textId="77777777" w:rsidR="005A22D5" w:rsidRPr="00B15B27" w:rsidRDefault="005A22D5" w:rsidP="005A22D5">
      <w:pPr>
        <w:spacing w:line="276" w:lineRule="auto"/>
        <w:jc w:val="center"/>
        <w:rPr>
          <w:b/>
          <w:sz w:val="24"/>
          <w:szCs w:val="24"/>
        </w:rPr>
      </w:pPr>
      <w:r w:rsidRPr="00B15B27">
        <w:rPr>
          <w:b/>
          <w:sz w:val="24"/>
          <w:szCs w:val="24"/>
        </w:rPr>
        <w:t>XII. PAREIŠKĖJO DEKLARACIJA</w:t>
      </w:r>
    </w:p>
    <w:p w14:paraId="6F3E0497" w14:textId="77777777" w:rsidR="005A22D5" w:rsidRPr="00B15B27" w:rsidRDefault="005A22D5" w:rsidP="005A22D5">
      <w:pPr>
        <w:spacing w:line="276" w:lineRule="auto"/>
        <w:jc w:val="center"/>
        <w:rPr>
          <w:b/>
          <w:sz w:val="24"/>
          <w:szCs w:val="24"/>
        </w:rPr>
      </w:pPr>
    </w:p>
    <w:tbl>
      <w:tblPr>
        <w:tblW w:w="0" w:type="auto"/>
        <w:tblInd w:w="-77" w:type="dxa"/>
        <w:tblLayout w:type="fixed"/>
        <w:tblLook w:val="0000" w:firstRow="0" w:lastRow="0" w:firstColumn="0" w:lastColumn="0" w:noHBand="0" w:noVBand="0"/>
      </w:tblPr>
      <w:tblGrid>
        <w:gridCol w:w="9730"/>
      </w:tblGrid>
      <w:tr w:rsidR="005A22D5" w:rsidRPr="00B15B27"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Pr="00B15B27" w:rsidRDefault="005A22D5" w:rsidP="005A22D5">
            <w:pPr>
              <w:spacing w:line="276" w:lineRule="auto"/>
              <w:jc w:val="both"/>
              <w:rPr>
                <w:sz w:val="24"/>
                <w:szCs w:val="24"/>
              </w:rPr>
            </w:pPr>
            <w:r w:rsidRPr="00B15B27">
              <w:rPr>
                <w:sz w:val="24"/>
                <w:szCs w:val="24"/>
              </w:rPr>
              <w:t>Tvirtinu, kad:</w:t>
            </w:r>
          </w:p>
          <w:p w14:paraId="5B04EF5E" w14:textId="77777777" w:rsidR="005A22D5" w:rsidRPr="00B15B27" w:rsidRDefault="005A22D5" w:rsidP="005A22D5">
            <w:pPr>
              <w:numPr>
                <w:ilvl w:val="0"/>
                <w:numId w:val="19"/>
              </w:numPr>
              <w:tabs>
                <w:tab w:val="clear" w:pos="360"/>
                <w:tab w:val="num" w:pos="0"/>
              </w:tabs>
              <w:spacing w:line="276" w:lineRule="auto"/>
              <w:ind w:left="999"/>
              <w:jc w:val="both"/>
              <w:rPr>
                <w:sz w:val="24"/>
                <w:szCs w:val="24"/>
              </w:rPr>
            </w:pPr>
            <w:r w:rsidRPr="00B15B27">
              <w:rPr>
                <w:sz w:val="24"/>
                <w:szCs w:val="24"/>
              </w:rPr>
              <w:lastRenderedPageBreak/>
              <w:t>šioje paraiškoje ir prie jos pridėtuose dokumentuose pateikta informacija yra teisinga;</w:t>
            </w:r>
          </w:p>
          <w:p w14:paraId="675FD6FE" w14:textId="77777777" w:rsidR="005A22D5" w:rsidRPr="00B15B27" w:rsidRDefault="005A22D5" w:rsidP="005A22D5">
            <w:pPr>
              <w:numPr>
                <w:ilvl w:val="0"/>
                <w:numId w:val="19"/>
              </w:numPr>
              <w:tabs>
                <w:tab w:val="clear" w:pos="360"/>
                <w:tab w:val="num" w:pos="0"/>
                <w:tab w:val="left" w:pos="960"/>
              </w:tabs>
              <w:spacing w:line="276" w:lineRule="auto"/>
              <w:ind w:left="999" w:firstLine="639"/>
              <w:jc w:val="both"/>
              <w:rPr>
                <w:sz w:val="24"/>
                <w:szCs w:val="24"/>
              </w:rPr>
            </w:pPr>
            <w:r w:rsidRPr="00B15B27">
              <w:rPr>
                <w:sz w:val="24"/>
                <w:szCs w:val="24"/>
              </w:rPr>
              <w:t>nesu pažeidęs jokios kitos sutarties dėl paramos skyrimo iš Europos Sąjungos arba Lietuvos Respublikos valstybės arba savivaldybių biudžeto lėšų;</w:t>
            </w:r>
          </w:p>
          <w:p w14:paraId="62C7B30D" w14:textId="77777777" w:rsidR="005A22D5" w:rsidRPr="00B15B27" w:rsidRDefault="005A22D5" w:rsidP="005A22D5">
            <w:pPr>
              <w:numPr>
                <w:ilvl w:val="0"/>
                <w:numId w:val="19"/>
              </w:numPr>
              <w:tabs>
                <w:tab w:val="clear" w:pos="360"/>
                <w:tab w:val="num" w:pos="0"/>
                <w:tab w:val="left" w:pos="969"/>
              </w:tabs>
              <w:spacing w:line="276" w:lineRule="auto"/>
              <w:ind w:left="999" w:firstLine="639"/>
              <w:jc w:val="both"/>
              <w:rPr>
                <w:sz w:val="24"/>
                <w:szCs w:val="24"/>
              </w:rPr>
            </w:pPr>
            <w:r w:rsidRPr="00B15B27">
              <w:rPr>
                <w:sz w:val="24"/>
                <w:szCs w:val="24"/>
              </w:rPr>
              <w:t>verslo idėjos įgyvendinimo sąmatoje numatytos išlaidos tuo pačiu metu nefinansuojamos iš kitų vietos, nacionalinių ir ES programų;</w:t>
            </w:r>
          </w:p>
          <w:p w14:paraId="222CDF54" w14:textId="77777777" w:rsidR="005A22D5" w:rsidRPr="00B15B27" w:rsidRDefault="005A22D5" w:rsidP="005A22D5">
            <w:pPr>
              <w:numPr>
                <w:ilvl w:val="0"/>
                <w:numId w:val="19"/>
              </w:numPr>
              <w:tabs>
                <w:tab w:val="clear" w:pos="360"/>
                <w:tab w:val="num" w:pos="0"/>
                <w:tab w:val="left" w:pos="988"/>
              </w:tabs>
              <w:spacing w:line="276" w:lineRule="auto"/>
              <w:ind w:left="999" w:firstLine="639"/>
              <w:jc w:val="both"/>
              <w:rPr>
                <w:sz w:val="24"/>
                <w:szCs w:val="24"/>
              </w:rPr>
            </w:pPr>
            <w:r w:rsidRPr="00B15B27">
              <w:rPr>
                <w:sz w:val="24"/>
                <w:szCs w:val="24"/>
              </w:rPr>
              <w:t>man nežinomos kitos šiame dokumente nenurodytos priežastys, dėl kurių verslo idėja negalėtų būti įgyvendinta ar jos įgyvendinimas būtų atidedamas;</w:t>
            </w:r>
          </w:p>
          <w:p w14:paraId="2E8058AE" w14:textId="77777777" w:rsidR="005A22D5" w:rsidRPr="00B15B27" w:rsidRDefault="005A22D5" w:rsidP="005A22D5">
            <w:pPr>
              <w:numPr>
                <w:ilvl w:val="0"/>
                <w:numId w:val="19"/>
              </w:numPr>
              <w:tabs>
                <w:tab w:val="clear" w:pos="360"/>
                <w:tab w:val="num" w:pos="0"/>
                <w:tab w:val="left" w:pos="988"/>
              </w:tabs>
              <w:spacing w:line="276" w:lineRule="auto"/>
              <w:ind w:left="999" w:firstLine="639"/>
              <w:jc w:val="both"/>
              <w:rPr>
                <w:sz w:val="24"/>
                <w:szCs w:val="24"/>
              </w:rPr>
            </w:pPr>
            <w:r w:rsidRPr="00B15B27">
              <w:rPr>
                <w:sz w:val="24"/>
                <w:szCs w:val="24"/>
              </w:rPr>
              <w:t>sutinku, kad informacija apie mano pateiktą paraišką (pareiškėjo duomenys, verslo idėjos pavadinimas, prašoma paramos suma ir skirta paramos suma) būtų skelbiama paramą administruojančių institucijų interneto svetainėse;</w:t>
            </w:r>
          </w:p>
          <w:p w14:paraId="0CD6E9C6" w14:textId="77777777" w:rsidR="005A22D5" w:rsidRPr="00B15B27" w:rsidRDefault="005A22D5" w:rsidP="005A22D5">
            <w:pPr>
              <w:numPr>
                <w:ilvl w:val="0"/>
                <w:numId w:val="19"/>
              </w:numPr>
              <w:tabs>
                <w:tab w:val="clear" w:pos="360"/>
                <w:tab w:val="num" w:pos="0"/>
                <w:tab w:val="left" w:pos="988"/>
              </w:tabs>
              <w:spacing w:line="276" w:lineRule="auto"/>
              <w:ind w:left="999" w:right="-1" w:firstLine="639"/>
              <w:jc w:val="both"/>
              <w:rPr>
                <w:sz w:val="24"/>
                <w:szCs w:val="24"/>
              </w:rPr>
            </w:pPr>
            <w:r w:rsidRPr="00B15B27">
              <w:rPr>
                <w:sz w:val="24"/>
                <w:szCs w:val="24"/>
              </w:rPr>
              <w:t>įregistruosiu individualią įmonę arba vykdysiu individualią veiklą pagal individualios veiklos pažymą ne vėliau kaip per 15 darbo dienų nuo  subsidijos skyrimo verslo idėjai įgyvendinti skyrimo;</w:t>
            </w:r>
          </w:p>
          <w:p w14:paraId="2BD30D40" w14:textId="77777777" w:rsidR="005A22D5" w:rsidRPr="00B15B27" w:rsidRDefault="005A22D5" w:rsidP="005A22D5">
            <w:pPr>
              <w:numPr>
                <w:ilvl w:val="0"/>
                <w:numId w:val="19"/>
              </w:numPr>
              <w:tabs>
                <w:tab w:val="clear" w:pos="360"/>
                <w:tab w:val="num" w:pos="0"/>
                <w:tab w:val="left" w:pos="988"/>
              </w:tabs>
              <w:spacing w:line="276" w:lineRule="auto"/>
              <w:ind w:left="999" w:right="-1" w:firstLine="639"/>
              <w:jc w:val="both"/>
              <w:rPr>
                <w:sz w:val="24"/>
                <w:szCs w:val="24"/>
              </w:rPr>
            </w:pPr>
            <w:r w:rsidRPr="00B15B27">
              <w:rPr>
                <w:sz w:val="24"/>
                <w:szCs w:val="24"/>
              </w:rPr>
              <w:t>iš Rokiškio rajono savivaldybės biudžeto prašomos padengti verslo idėjos įgyvendinimo  išlaidos nebuvo finansuotos iš kitų finansavimo šaltinių;</w:t>
            </w:r>
          </w:p>
          <w:p w14:paraId="5AB00C31" w14:textId="77777777" w:rsidR="005A22D5" w:rsidRPr="00B15B27" w:rsidRDefault="005A22D5" w:rsidP="005A22D5">
            <w:pPr>
              <w:numPr>
                <w:ilvl w:val="0"/>
                <w:numId w:val="19"/>
              </w:numPr>
              <w:tabs>
                <w:tab w:val="clear" w:pos="360"/>
                <w:tab w:val="num" w:pos="0"/>
                <w:tab w:val="left" w:pos="988"/>
              </w:tabs>
              <w:spacing w:line="276" w:lineRule="auto"/>
              <w:ind w:left="999" w:right="-1" w:firstLine="639"/>
              <w:jc w:val="both"/>
              <w:rPr>
                <w:sz w:val="24"/>
                <w:szCs w:val="24"/>
              </w:rPr>
            </w:pPr>
            <w:proofErr w:type="gramStart"/>
            <w:r w:rsidRPr="00B15B27">
              <w:rPr>
                <w:sz w:val="24"/>
                <w:szCs w:val="24"/>
              </w:rPr>
              <w:t>subsidijos</w:t>
            </w:r>
            <w:proofErr w:type="gramEnd"/>
            <w:r w:rsidRPr="00B15B27">
              <w:rPr>
                <w:sz w:val="24"/>
                <w:szCs w:val="24"/>
              </w:rPr>
              <w:t xml:space="preserve"> verslo idėjai įgyvendinti iš Rokiškio rajono savivaldybės biudžeto šiais metais nesu gavęs.</w:t>
            </w:r>
          </w:p>
        </w:tc>
      </w:tr>
    </w:tbl>
    <w:p w14:paraId="13A28990" w14:textId="77777777" w:rsidR="005A22D5" w:rsidRPr="00B15B27" w:rsidRDefault="005A22D5" w:rsidP="005A22D5">
      <w:pPr>
        <w:keepNext/>
        <w:numPr>
          <w:ilvl w:val="2"/>
          <w:numId w:val="0"/>
        </w:numPr>
        <w:tabs>
          <w:tab w:val="num" w:pos="720"/>
        </w:tabs>
        <w:spacing w:line="276" w:lineRule="auto"/>
        <w:ind w:left="720" w:hanging="720"/>
        <w:outlineLvl w:val="2"/>
        <w:rPr>
          <w:b/>
          <w:sz w:val="24"/>
          <w:szCs w:val="24"/>
        </w:rPr>
      </w:pPr>
    </w:p>
    <w:p w14:paraId="5D840525" w14:textId="77777777" w:rsidR="005A22D5" w:rsidRPr="00B15B27" w:rsidRDefault="005A22D5" w:rsidP="005A22D5">
      <w:pPr>
        <w:tabs>
          <w:tab w:val="right" w:leader="dot" w:pos="9639"/>
        </w:tabs>
        <w:spacing w:line="276" w:lineRule="auto"/>
        <w:rPr>
          <w:sz w:val="24"/>
          <w:szCs w:val="24"/>
        </w:rPr>
      </w:pPr>
      <w:r w:rsidRPr="00B15B27">
        <w:rPr>
          <w:sz w:val="24"/>
          <w:szCs w:val="24"/>
        </w:rPr>
        <w:tab/>
      </w:r>
    </w:p>
    <w:p w14:paraId="2CC6403F" w14:textId="77777777" w:rsidR="005A22D5" w:rsidRPr="00B15B27" w:rsidRDefault="005A22D5" w:rsidP="005A22D5">
      <w:pPr>
        <w:keepNext/>
        <w:numPr>
          <w:ilvl w:val="4"/>
          <w:numId w:val="0"/>
        </w:numPr>
        <w:tabs>
          <w:tab w:val="num" w:pos="1008"/>
          <w:tab w:val="left" w:pos="8505"/>
        </w:tabs>
        <w:spacing w:line="276" w:lineRule="auto"/>
        <w:ind w:left="1008" w:hanging="1008"/>
        <w:jc w:val="center"/>
        <w:outlineLvl w:val="4"/>
        <w:rPr>
          <w:i/>
          <w:sz w:val="24"/>
          <w:szCs w:val="24"/>
        </w:rPr>
      </w:pPr>
      <w:r w:rsidRPr="00B15B27">
        <w:rPr>
          <w:i/>
          <w:sz w:val="24"/>
          <w:szCs w:val="24"/>
        </w:rPr>
        <w:t>(</w:t>
      </w:r>
      <w:proofErr w:type="gramStart"/>
      <w:r w:rsidRPr="00B15B27">
        <w:rPr>
          <w:i/>
          <w:sz w:val="24"/>
          <w:szCs w:val="24"/>
        </w:rPr>
        <w:t>fizinio</w:t>
      </w:r>
      <w:proofErr w:type="gramEnd"/>
      <w:r w:rsidRPr="00B15B27">
        <w:rPr>
          <w:i/>
          <w:sz w:val="24"/>
          <w:szCs w:val="24"/>
        </w:rPr>
        <w:t xml:space="preserve"> asmens parašas, vardas, pavardė)</w:t>
      </w:r>
    </w:p>
    <w:p w14:paraId="4C9B88A1" w14:textId="77777777" w:rsidR="005A22D5" w:rsidRPr="00042232" w:rsidRDefault="005A22D5" w:rsidP="005A22D5">
      <w:pPr>
        <w:tabs>
          <w:tab w:val="right" w:leader="dot" w:pos="9639"/>
        </w:tabs>
        <w:spacing w:line="276" w:lineRule="auto"/>
        <w:rPr>
          <w:sz w:val="22"/>
        </w:rPr>
      </w:pPr>
    </w:p>
    <w:p w14:paraId="05D556DE" w14:textId="77777777" w:rsidR="005A22D5" w:rsidRDefault="005A22D5" w:rsidP="005A22D5">
      <w:pPr>
        <w:tabs>
          <w:tab w:val="left" w:pos="1282"/>
        </w:tabs>
        <w:ind w:left="883"/>
      </w:pPr>
    </w:p>
    <w:p w14:paraId="647235F9" w14:textId="77777777" w:rsidR="005A22D5" w:rsidRDefault="005A22D5" w:rsidP="005A22D5">
      <w:pPr>
        <w:tabs>
          <w:tab w:val="left" w:pos="1282"/>
        </w:tabs>
        <w:ind w:left="883"/>
      </w:pPr>
    </w:p>
    <w:p w14:paraId="0C8D7B8F" w14:textId="77777777" w:rsidR="005A22D5" w:rsidRDefault="005A22D5" w:rsidP="005A22D5">
      <w:pPr>
        <w:tabs>
          <w:tab w:val="left" w:pos="1282"/>
        </w:tabs>
        <w:ind w:left="883"/>
      </w:pPr>
    </w:p>
    <w:p w14:paraId="2AC9D838" w14:textId="77777777" w:rsidR="005A22D5" w:rsidRDefault="005A22D5" w:rsidP="005A22D5">
      <w:pPr>
        <w:tabs>
          <w:tab w:val="left" w:pos="1282"/>
        </w:tabs>
        <w:ind w:left="883"/>
      </w:pPr>
    </w:p>
    <w:p w14:paraId="1C78A9D2" w14:textId="77777777" w:rsidR="005A22D5" w:rsidRDefault="005A22D5" w:rsidP="005A22D5">
      <w:pPr>
        <w:tabs>
          <w:tab w:val="left" w:pos="1282"/>
        </w:tabs>
        <w:ind w:left="883"/>
      </w:pPr>
    </w:p>
    <w:p w14:paraId="5C17B015" w14:textId="77777777" w:rsidR="005A22D5" w:rsidRDefault="005A22D5" w:rsidP="005A22D5">
      <w:pPr>
        <w:tabs>
          <w:tab w:val="left" w:pos="1282"/>
        </w:tabs>
        <w:ind w:left="883"/>
      </w:pPr>
    </w:p>
    <w:p w14:paraId="13CB0AD2" w14:textId="77777777" w:rsidR="005A22D5" w:rsidRDefault="005A22D5" w:rsidP="005A22D5">
      <w:pPr>
        <w:tabs>
          <w:tab w:val="left" w:pos="1282"/>
        </w:tabs>
        <w:ind w:left="883"/>
      </w:pPr>
    </w:p>
    <w:p w14:paraId="6F6AD10F" w14:textId="77777777" w:rsidR="005A22D5" w:rsidRDefault="005A22D5" w:rsidP="005A22D5">
      <w:pPr>
        <w:tabs>
          <w:tab w:val="left" w:pos="1282"/>
        </w:tabs>
        <w:ind w:left="883"/>
      </w:pPr>
    </w:p>
    <w:p w14:paraId="6FE3242F" w14:textId="77777777" w:rsidR="005A22D5" w:rsidRDefault="005A22D5" w:rsidP="005A22D5">
      <w:pPr>
        <w:tabs>
          <w:tab w:val="left" w:pos="1282"/>
        </w:tabs>
        <w:ind w:left="883"/>
      </w:pPr>
    </w:p>
    <w:p w14:paraId="77F0031A" w14:textId="77777777" w:rsidR="005A22D5" w:rsidRDefault="005A22D5" w:rsidP="005A22D5">
      <w:pPr>
        <w:tabs>
          <w:tab w:val="left" w:pos="1282"/>
        </w:tabs>
        <w:ind w:left="883"/>
      </w:pPr>
    </w:p>
    <w:p w14:paraId="4DB3E92A" w14:textId="77777777" w:rsidR="005A22D5" w:rsidRDefault="005A22D5" w:rsidP="005A22D5">
      <w:pPr>
        <w:tabs>
          <w:tab w:val="left" w:pos="1282"/>
        </w:tabs>
        <w:ind w:left="883"/>
      </w:pPr>
    </w:p>
    <w:p w14:paraId="0A04DFAE" w14:textId="77777777" w:rsidR="005A22D5" w:rsidRDefault="005A22D5" w:rsidP="005A22D5">
      <w:pPr>
        <w:tabs>
          <w:tab w:val="left" w:pos="1282"/>
        </w:tabs>
        <w:ind w:left="883"/>
      </w:pPr>
    </w:p>
    <w:p w14:paraId="7805CD81" w14:textId="77777777" w:rsidR="005A22D5" w:rsidRDefault="005A22D5" w:rsidP="005A22D5">
      <w:pPr>
        <w:tabs>
          <w:tab w:val="left" w:pos="1282"/>
        </w:tabs>
        <w:ind w:left="883"/>
      </w:pPr>
    </w:p>
    <w:p w14:paraId="11A9D004" w14:textId="77777777" w:rsidR="005A22D5" w:rsidRDefault="005A22D5" w:rsidP="005A22D5">
      <w:pPr>
        <w:tabs>
          <w:tab w:val="left" w:pos="1282"/>
        </w:tabs>
        <w:ind w:left="883"/>
      </w:pPr>
    </w:p>
    <w:p w14:paraId="3A9DF090" w14:textId="77777777" w:rsidR="005A22D5" w:rsidRDefault="005A22D5" w:rsidP="005A22D5">
      <w:pPr>
        <w:tabs>
          <w:tab w:val="left" w:pos="1282"/>
        </w:tabs>
        <w:ind w:left="883"/>
      </w:pPr>
    </w:p>
    <w:p w14:paraId="58228640" w14:textId="77777777" w:rsidR="005A22D5" w:rsidRDefault="005A22D5" w:rsidP="005A22D5">
      <w:pPr>
        <w:tabs>
          <w:tab w:val="left" w:pos="1282"/>
        </w:tabs>
        <w:ind w:left="883"/>
      </w:pPr>
    </w:p>
    <w:p w14:paraId="3F851918" w14:textId="77777777" w:rsidR="005A22D5" w:rsidRDefault="005A22D5" w:rsidP="005A22D5">
      <w:pPr>
        <w:tabs>
          <w:tab w:val="left" w:pos="1282"/>
        </w:tabs>
        <w:ind w:left="883"/>
      </w:pPr>
    </w:p>
    <w:p w14:paraId="7020915F" w14:textId="77777777" w:rsidR="005A22D5" w:rsidRDefault="005A22D5" w:rsidP="005A22D5">
      <w:pPr>
        <w:tabs>
          <w:tab w:val="left" w:pos="1282"/>
        </w:tabs>
        <w:ind w:left="883"/>
      </w:pPr>
    </w:p>
    <w:p w14:paraId="2C75D9AE" w14:textId="77777777" w:rsidR="005A22D5" w:rsidRDefault="005A22D5" w:rsidP="005A22D5">
      <w:pPr>
        <w:tabs>
          <w:tab w:val="left" w:pos="1282"/>
        </w:tabs>
        <w:ind w:left="883"/>
      </w:pPr>
    </w:p>
    <w:p w14:paraId="402CBEE7" w14:textId="77777777" w:rsidR="005A22D5" w:rsidRDefault="005A22D5" w:rsidP="005A22D5">
      <w:pPr>
        <w:tabs>
          <w:tab w:val="left" w:pos="1282"/>
        </w:tabs>
        <w:ind w:left="883"/>
      </w:pPr>
    </w:p>
    <w:p w14:paraId="0FA483D4" w14:textId="77777777" w:rsidR="005A22D5" w:rsidRDefault="005A22D5" w:rsidP="005A22D5">
      <w:pPr>
        <w:tabs>
          <w:tab w:val="left" w:pos="1282"/>
        </w:tabs>
        <w:ind w:left="883"/>
      </w:pPr>
    </w:p>
    <w:p w14:paraId="356222AD" w14:textId="77777777" w:rsidR="005A22D5" w:rsidRDefault="005A22D5" w:rsidP="005A22D5">
      <w:pPr>
        <w:tabs>
          <w:tab w:val="left" w:pos="1282"/>
        </w:tabs>
        <w:ind w:left="883"/>
      </w:pPr>
    </w:p>
    <w:p w14:paraId="10D90557" w14:textId="77777777" w:rsidR="005A22D5" w:rsidRDefault="005A22D5" w:rsidP="005A22D5">
      <w:pPr>
        <w:tabs>
          <w:tab w:val="left" w:pos="1282"/>
        </w:tabs>
        <w:ind w:left="883"/>
      </w:pPr>
    </w:p>
    <w:p w14:paraId="70AEA0D0" w14:textId="77777777" w:rsidR="005A22D5" w:rsidRDefault="005A22D5" w:rsidP="005A22D5">
      <w:pPr>
        <w:tabs>
          <w:tab w:val="left" w:pos="1282"/>
        </w:tabs>
        <w:ind w:left="883"/>
      </w:pPr>
    </w:p>
    <w:p w14:paraId="765C2CF7" w14:textId="77777777" w:rsidR="005A22D5" w:rsidRDefault="005A22D5" w:rsidP="005A22D5">
      <w:pPr>
        <w:tabs>
          <w:tab w:val="left" w:pos="1282"/>
        </w:tabs>
        <w:ind w:left="883"/>
      </w:pPr>
    </w:p>
    <w:p w14:paraId="49360507" w14:textId="77777777" w:rsidR="005A22D5" w:rsidRDefault="005A22D5" w:rsidP="005A22D5">
      <w:pPr>
        <w:tabs>
          <w:tab w:val="left" w:pos="1282"/>
        </w:tabs>
        <w:ind w:left="883"/>
      </w:pPr>
    </w:p>
    <w:p w14:paraId="386BBCC7" w14:textId="77777777" w:rsidR="005A22D5" w:rsidRDefault="005A22D5" w:rsidP="005A22D5">
      <w:pPr>
        <w:tabs>
          <w:tab w:val="left" w:pos="1282"/>
        </w:tabs>
        <w:ind w:left="883"/>
      </w:pPr>
    </w:p>
    <w:p w14:paraId="1835F2F7" w14:textId="77777777" w:rsidR="005A22D5" w:rsidRDefault="005A22D5" w:rsidP="005A22D5">
      <w:pPr>
        <w:tabs>
          <w:tab w:val="left" w:pos="1282"/>
        </w:tabs>
        <w:ind w:left="883"/>
      </w:pPr>
    </w:p>
    <w:p w14:paraId="68B6AAF2" w14:textId="77777777" w:rsidR="005A22D5" w:rsidRDefault="005A22D5" w:rsidP="005A22D5">
      <w:pPr>
        <w:tabs>
          <w:tab w:val="left" w:pos="1282"/>
        </w:tabs>
        <w:ind w:left="883"/>
      </w:pPr>
    </w:p>
    <w:p w14:paraId="42C8EF1D" w14:textId="77777777" w:rsidR="005A22D5" w:rsidRDefault="005A22D5" w:rsidP="005A22D5">
      <w:pPr>
        <w:tabs>
          <w:tab w:val="left" w:pos="1282"/>
        </w:tabs>
        <w:ind w:left="883"/>
      </w:pPr>
    </w:p>
    <w:p w14:paraId="318A0646" w14:textId="77777777" w:rsidR="005A22D5" w:rsidRDefault="005A22D5" w:rsidP="005A22D5">
      <w:pPr>
        <w:tabs>
          <w:tab w:val="left" w:pos="1282"/>
        </w:tabs>
        <w:ind w:left="883"/>
      </w:pPr>
    </w:p>
    <w:p w14:paraId="171F83FF" w14:textId="77777777" w:rsidR="005A22D5" w:rsidRDefault="005A22D5" w:rsidP="005A22D5">
      <w:pPr>
        <w:tabs>
          <w:tab w:val="left" w:pos="1282"/>
        </w:tabs>
        <w:ind w:left="883"/>
      </w:pPr>
    </w:p>
    <w:p w14:paraId="2F179BF0" w14:textId="77777777" w:rsidR="005A22D5" w:rsidRDefault="005A22D5" w:rsidP="005A22D5">
      <w:pPr>
        <w:tabs>
          <w:tab w:val="left" w:pos="1282"/>
        </w:tabs>
        <w:ind w:left="883"/>
      </w:pPr>
    </w:p>
    <w:p w14:paraId="45B66A80" w14:textId="77777777" w:rsidR="005A22D5" w:rsidRPr="002F0269" w:rsidRDefault="005A22D5" w:rsidP="005A22D5">
      <w:pPr>
        <w:jc w:val="center"/>
      </w:pPr>
    </w:p>
    <w:p w14:paraId="4E19AD2A" w14:textId="77777777" w:rsidR="00810036" w:rsidRDefault="00810036" w:rsidP="00810036">
      <w:pPr>
        <w:suppressAutoHyphens w:val="0"/>
        <w:ind w:left="4320" w:firstLine="720"/>
        <w:rPr>
          <w:color w:val="000000" w:themeColor="text1"/>
          <w:sz w:val="24"/>
          <w:szCs w:val="24"/>
          <w:lang w:val="lt-LT"/>
        </w:rPr>
      </w:pPr>
      <w:r w:rsidRPr="004D5DAA">
        <w:rPr>
          <w:color w:val="000000" w:themeColor="text1"/>
          <w:sz w:val="24"/>
          <w:szCs w:val="24"/>
          <w:lang w:val="lt-LT"/>
        </w:rPr>
        <w:lastRenderedPageBreak/>
        <w:t xml:space="preserve">Rokiškio rajono savivaldybės tarybos </w:t>
      </w:r>
    </w:p>
    <w:p w14:paraId="4A15019F" w14:textId="77777777" w:rsidR="00810036" w:rsidRDefault="00810036" w:rsidP="00810036">
      <w:pPr>
        <w:suppressAutoHyphens w:val="0"/>
        <w:ind w:left="4320" w:firstLine="720"/>
        <w:rPr>
          <w:color w:val="000000" w:themeColor="text1"/>
          <w:sz w:val="24"/>
          <w:szCs w:val="24"/>
          <w:lang w:val="lt-LT"/>
        </w:rPr>
      </w:pPr>
      <w:r>
        <w:rPr>
          <w:color w:val="000000" w:themeColor="text1"/>
          <w:sz w:val="24"/>
          <w:szCs w:val="24"/>
          <w:lang w:val="lt-LT"/>
        </w:rPr>
        <w:t>2021</w:t>
      </w:r>
      <w:r w:rsidRPr="004D5DAA">
        <w:rPr>
          <w:color w:val="000000" w:themeColor="text1"/>
          <w:sz w:val="24"/>
          <w:szCs w:val="24"/>
          <w:lang w:val="lt-LT"/>
        </w:rPr>
        <w:t>-0</w:t>
      </w:r>
      <w:r>
        <w:rPr>
          <w:color w:val="000000" w:themeColor="text1"/>
          <w:sz w:val="24"/>
          <w:szCs w:val="24"/>
          <w:lang w:val="lt-LT"/>
        </w:rPr>
        <w:t xml:space="preserve">2-26 sprendimo Nr. TS- </w:t>
      </w:r>
      <w:r>
        <w:rPr>
          <w:color w:val="000000" w:themeColor="text1"/>
          <w:sz w:val="24"/>
          <w:szCs w:val="24"/>
          <w:lang w:val="lt-LT"/>
        </w:rPr>
        <w:tab/>
      </w:r>
    </w:p>
    <w:p w14:paraId="022091C3" w14:textId="2ECB5D9A" w:rsidR="005A22D5" w:rsidRDefault="00810036" w:rsidP="00810036">
      <w:pPr>
        <w:ind w:firstLine="1296"/>
        <w:jc w:val="center"/>
        <w:rPr>
          <w:color w:val="000000" w:themeColor="text1"/>
          <w:sz w:val="24"/>
          <w:szCs w:val="24"/>
          <w:lang w:val="lt-LT"/>
        </w:rPr>
      </w:pPr>
      <w:r>
        <w:rPr>
          <w:color w:val="000000" w:themeColor="text1"/>
          <w:sz w:val="24"/>
          <w:szCs w:val="24"/>
          <w:lang w:val="lt-LT"/>
        </w:rPr>
        <w:t>9</w:t>
      </w:r>
      <w:r w:rsidRPr="004D5DAA">
        <w:rPr>
          <w:color w:val="000000" w:themeColor="text1"/>
          <w:sz w:val="24"/>
          <w:szCs w:val="24"/>
          <w:lang w:val="lt-LT"/>
        </w:rPr>
        <w:t xml:space="preserve"> priedas</w:t>
      </w:r>
    </w:p>
    <w:p w14:paraId="52A4DB88" w14:textId="77777777" w:rsidR="00810036" w:rsidRDefault="00810036" w:rsidP="00810036">
      <w:pPr>
        <w:jc w:val="center"/>
        <w:rPr>
          <w:color w:val="000000" w:themeColor="text1"/>
          <w:sz w:val="24"/>
          <w:szCs w:val="24"/>
          <w:lang w:val="lt-LT"/>
        </w:rPr>
      </w:pPr>
    </w:p>
    <w:p w14:paraId="1986DEA1" w14:textId="77777777" w:rsidR="00810036" w:rsidRPr="002F0269" w:rsidRDefault="00810036" w:rsidP="00810036">
      <w:pPr>
        <w:jc w:val="center"/>
      </w:pPr>
    </w:p>
    <w:p w14:paraId="3684907A" w14:textId="77777777" w:rsidR="005A22D5" w:rsidRPr="002F0269" w:rsidRDefault="005A22D5" w:rsidP="005A22D5">
      <w:pPr>
        <w:ind w:firstLine="567"/>
        <w:jc w:val="center"/>
        <w:outlineLvl w:val="0"/>
        <w:rPr>
          <w:b/>
        </w:rPr>
      </w:pPr>
      <w:r w:rsidRPr="002F0269">
        <w:rPr>
          <w:b/>
        </w:rPr>
        <w:t>VERSLO IDĖJOS VERTINIMO LAPAS</w:t>
      </w:r>
    </w:p>
    <w:p w14:paraId="16A7595D" w14:textId="77777777" w:rsidR="005A22D5" w:rsidRPr="002F0269" w:rsidRDefault="005A22D5" w:rsidP="005A22D5">
      <w:pPr>
        <w:ind w:firstLine="567"/>
        <w:jc w:val="both"/>
      </w:pPr>
    </w:p>
    <w:p w14:paraId="2D1C0261" w14:textId="77777777" w:rsidR="005A22D5" w:rsidRPr="002F0269" w:rsidRDefault="005A22D5" w:rsidP="005A22D5">
      <w:pPr>
        <w:ind w:firstLine="567"/>
        <w:jc w:val="both"/>
      </w:pPr>
    </w:p>
    <w:p w14:paraId="2694028E" w14:textId="77777777" w:rsidR="005A22D5" w:rsidRPr="002F0269" w:rsidRDefault="005A22D5" w:rsidP="005A22D5">
      <w:pPr>
        <w:keepNext/>
        <w:ind w:firstLine="567"/>
        <w:jc w:val="center"/>
        <w:outlineLvl w:val="1"/>
        <w:rPr>
          <w:i/>
        </w:rPr>
      </w:pPr>
      <w:r w:rsidRPr="002F0269">
        <w:rPr>
          <w:i/>
        </w:rPr>
        <w:t xml:space="preserve">_______________________________ </w:t>
      </w:r>
    </w:p>
    <w:p w14:paraId="1732C7B9" w14:textId="77777777" w:rsidR="005A22D5" w:rsidRPr="002F0269" w:rsidRDefault="005A22D5" w:rsidP="005A22D5">
      <w:pPr>
        <w:keepNext/>
        <w:ind w:firstLine="567"/>
        <w:jc w:val="center"/>
        <w:outlineLvl w:val="1"/>
        <w:rPr>
          <w:i/>
        </w:rPr>
      </w:pPr>
      <w:r w:rsidRPr="002F0269">
        <w:rPr>
          <w:i/>
        </w:rPr>
        <w:t>(</w:t>
      </w:r>
      <w:proofErr w:type="gramStart"/>
      <w:r w:rsidRPr="002F0269">
        <w:rPr>
          <w:i/>
        </w:rPr>
        <w:t>verslo</w:t>
      </w:r>
      <w:proofErr w:type="gramEnd"/>
      <w:r w:rsidRPr="002F0269">
        <w:rPr>
          <w:i/>
        </w:rPr>
        <w:t xml:space="preserve"> idėjos pavadinimas)</w:t>
      </w:r>
    </w:p>
    <w:p w14:paraId="1224B849" w14:textId="77777777" w:rsidR="005A22D5" w:rsidRPr="002F0269" w:rsidRDefault="005A22D5" w:rsidP="005A22D5">
      <w:pPr>
        <w:keepNext/>
        <w:ind w:firstLine="567"/>
        <w:jc w:val="center"/>
        <w:outlineLvl w:val="1"/>
        <w:rPr>
          <w: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5A22D5" w:rsidRPr="002F0269" w14:paraId="2B629D4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14:paraId="25BE8537" w14:textId="77777777" w:rsidR="005A22D5" w:rsidRPr="002F0269" w:rsidRDefault="005A22D5" w:rsidP="005A22D5">
            <w:pPr>
              <w:ind w:firstLine="567"/>
              <w:jc w:val="center"/>
              <w:rPr>
                <w:b/>
              </w:rPr>
            </w:pPr>
            <w:r w:rsidRPr="002F0269">
              <w:rPr>
                <w:b/>
              </w:rPr>
              <w:t>Vertinimo kriterijus</w:t>
            </w:r>
          </w:p>
          <w:p w14:paraId="19094767" w14:textId="77777777" w:rsidR="005A22D5" w:rsidRPr="002F0269" w:rsidRDefault="005A22D5" w:rsidP="005A22D5">
            <w:pPr>
              <w:ind w:firstLine="567"/>
              <w:jc w:val="center"/>
              <w:rPr>
                <w:b/>
                <w:caps/>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14:paraId="14050BA5" w14:textId="77777777" w:rsidR="005A22D5" w:rsidRPr="002F0269" w:rsidRDefault="005A22D5" w:rsidP="005A22D5">
            <w:pPr>
              <w:jc w:val="center"/>
              <w:rPr>
                <w:b/>
              </w:rPr>
            </w:pPr>
            <w:r w:rsidRPr="002F0269">
              <w:rPr>
                <w:b/>
              </w:rPr>
              <w:t>Vertinimas balais</w:t>
            </w:r>
          </w:p>
          <w:p w14:paraId="209C6886" w14:textId="77777777" w:rsidR="005A22D5" w:rsidRPr="002F0269" w:rsidRDefault="005A22D5" w:rsidP="005A22D5">
            <w:pPr>
              <w:jc w:val="center"/>
              <w:rPr>
                <w:b/>
                <w:caps/>
              </w:rPr>
            </w:pPr>
            <w:r w:rsidRPr="002F0269">
              <w:rPr>
                <w:b/>
              </w:rPr>
              <w:t>(nuo 1 iki 10)</w:t>
            </w:r>
          </w:p>
        </w:tc>
      </w:tr>
      <w:tr w:rsidR="005A22D5" w:rsidRPr="002F0269" w14:paraId="14BF5C6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1382993" w14:textId="77777777" w:rsidR="005A22D5" w:rsidRPr="002F0269" w:rsidRDefault="005A22D5" w:rsidP="005A22D5">
            <w:pPr>
              <w:contextualSpacing/>
              <w:jc w:val="both"/>
              <w:rPr>
                <w:lang w:eastAsia="en-US"/>
              </w:rPr>
            </w:pPr>
            <w:r>
              <w:rPr>
                <w:lang w:eastAsia="en-US"/>
              </w:rPr>
              <w:t>A.</w:t>
            </w:r>
            <w:r w:rsidRPr="002F0269">
              <w:rPr>
                <w:lang w:eastAsia="en-US"/>
              </w:rPr>
              <w:t>Verslo idėjos ir įgyvendinimo realistiškumas</w:t>
            </w:r>
          </w:p>
          <w:p w14:paraId="629FA725" w14:textId="77777777" w:rsidR="005A22D5" w:rsidRPr="002F0269" w:rsidRDefault="005A22D5" w:rsidP="005A22D5">
            <w:pPr>
              <w:ind w:left="360"/>
              <w:contextualSpacing/>
              <w:jc w:val="both"/>
              <w:rPr>
                <w:lang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DC1FDE" w14:textId="77777777" w:rsidR="005A22D5" w:rsidRPr="002F0269" w:rsidRDefault="005A22D5" w:rsidP="005A22D5">
            <w:pPr>
              <w:ind w:firstLine="567"/>
              <w:rPr>
                <w:caps/>
              </w:rPr>
            </w:pPr>
          </w:p>
        </w:tc>
      </w:tr>
      <w:tr w:rsidR="005A22D5" w:rsidRPr="002F0269" w14:paraId="17D57D42"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C4852E1" w14:textId="77777777" w:rsidR="005A22D5" w:rsidRPr="002F0269" w:rsidRDefault="005A22D5" w:rsidP="005A22D5">
            <w:pPr>
              <w:numPr>
                <w:ilvl w:val="0"/>
                <w:numId w:val="33"/>
              </w:numPr>
              <w:suppressAutoHyphens w:val="0"/>
              <w:contextualSpacing/>
              <w:jc w:val="both"/>
              <w:rPr>
                <w:lang w:eastAsia="en-US"/>
              </w:rPr>
            </w:pPr>
            <w:r w:rsidRPr="002F0269">
              <w:rPr>
                <w:lang w:eastAsia="en-US"/>
              </w:rPr>
              <w:t>Kuriamo ar tobulinamo produkto ar paslaugos išskirtinumas, inovatyvumas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DA04074" w14:textId="77777777" w:rsidR="005A22D5" w:rsidRPr="002F0269" w:rsidRDefault="005A22D5" w:rsidP="005A22D5">
            <w:pPr>
              <w:ind w:firstLine="567"/>
              <w:rPr>
                <w:caps/>
              </w:rPr>
            </w:pPr>
          </w:p>
        </w:tc>
      </w:tr>
      <w:tr w:rsidR="005A22D5" w:rsidRPr="002F0269" w14:paraId="42271319"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432FBA7" w14:textId="77777777" w:rsidR="005A22D5" w:rsidRPr="002F0269" w:rsidRDefault="005A22D5" w:rsidP="005A22D5">
            <w:pPr>
              <w:numPr>
                <w:ilvl w:val="0"/>
                <w:numId w:val="33"/>
              </w:numPr>
              <w:suppressAutoHyphens w:val="0"/>
              <w:contextualSpacing/>
              <w:jc w:val="both"/>
            </w:pPr>
            <w:r w:rsidRPr="002F0269">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62ED3C16" w14:textId="77777777" w:rsidR="005A22D5" w:rsidRPr="002F0269" w:rsidRDefault="005A22D5" w:rsidP="005A22D5">
            <w:pPr>
              <w:ind w:firstLine="567"/>
              <w:rPr>
                <w:caps/>
              </w:rPr>
            </w:pPr>
          </w:p>
        </w:tc>
      </w:tr>
      <w:tr w:rsidR="005A22D5" w:rsidRPr="002F0269" w14:paraId="14C876DE"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01490A1" w14:textId="77777777" w:rsidR="005A22D5" w:rsidRPr="002F0269" w:rsidRDefault="005A22D5" w:rsidP="005A22D5">
            <w:pPr>
              <w:numPr>
                <w:ilvl w:val="0"/>
                <w:numId w:val="33"/>
              </w:numPr>
              <w:suppressAutoHyphens w:val="0"/>
              <w:contextualSpacing/>
              <w:jc w:val="both"/>
              <w:rPr>
                <w:lang w:eastAsia="en-US"/>
              </w:rPr>
            </w:pPr>
            <w:r w:rsidRPr="002F0269">
              <w:rPr>
                <w:lang w:eastAsia="en-US"/>
              </w:rPr>
              <w:t>Verslo idėjos išsamumas ir pagrįstumas (verslo organizavimo ir valdymo, galimų rizikų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5FFD5591" w14:textId="77777777" w:rsidR="005A22D5" w:rsidRPr="002F0269" w:rsidRDefault="005A22D5" w:rsidP="005A22D5">
            <w:pPr>
              <w:ind w:firstLine="567"/>
              <w:jc w:val="both"/>
              <w:rPr>
                <w:caps/>
              </w:rPr>
            </w:pPr>
          </w:p>
        </w:tc>
      </w:tr>
      <w:tr w:rsidR="005A22D5" w:rsidRPr="002F0269" w14:paraId="0913801C"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6984D84B" w14:textId="77777777" w:rsidR="005A22D5" w:rsidRPr="002F0269" w:rsidRDefault="005A22D5" w:rsidP="005A22D5">
            <w:pPr>
              <w:numPr>
                <w:ilvl w:val="0"/>
                <w:numId w:val="33"/>
              </w:numPr>
              <w:suppressAutoHyphens w:val="0"/>
              <w:contextualSpacing/>
              <w:jc w:val="both"/>
              <w:rPr>
                <w:lang w:eastAsia="en-US"/>
              </w:rPr>
            </w:pPr>
            <w:r w:rsidRPr="002F0269">
              <w:t>Planuojamas sukurti darbo vietų, skaičius</w:t>
            </w:r>
          </w:p>
          <w:p w14:paraId="286AB78C" w14:textId="77777777" w:rsidR="005A22D5" w:rsidRPr="002F0269" w:rsidRDefault="005A22D5" w:rsidP="005A22D5">
            <w:pPr>
              <w:ind w:left="360"/>
              <w:contextualSpacing/>
              <w:jc w:val="both"/>
              <w:rPr>
                <w:lang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104AD5" w14:textId="77777777" w:rsidR="005A22D5" w:rsidRPr="002F0269" w:rsidRDefault="005A22D5" w:rsidP="005A22D5">
            <w:pPr>
              <w:ind w:firstLine="567"/>
              <w:rPr>
                <w:caps/>
              </w:rPr>
            </w:pPr>
          </w:p>
        </w:tc>
      </w:tr>
      <w:tr w:rsidR="005A22D5" w:rsidRPr="002F0269" w14:paraId="17BFB5DA"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4C266486" w14:textId="77777777" w:rsidR="005A22D5" w:rsidRPr="002F0269" w:rsidRDefault="005A22D5" w:rsidP="005A22D5">
            <w:pPr>
              <w:ind w:left="360"/>
              <w:contextualSpacing/>
              <w:jc w:val="right"/>
            </w:pPr>
            <w:r w:rsidRPr="002F0269">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7EB44EA" w14:textId="77777777" w:rsidR="005A22D5" w:rsidRPr="002F0269" w:rsidRDefault="005A22D5" w:rsidP="005A22D5">
            <w:pPr>
              <w:ind w:firstLine="567"/>
              <w:rPr>
                <w:caps/>
              </w:rPr>
            </w:pPr>
          </w:p>
        </w:tc>
      </w:tr>
    </w:tbl>
    <w:p w14:paraId="30B034F4" w14:textId="77777777" w:rsidR="005A22D5" w:rsidRPr="002F0269" w:rsidRDefault="005A22D5" w:rsidP="005A22D5">
      <w:pPr>
        <w:ind w:firstLine="567"/>
      </w:pPr>
    </w:p>
    <w:p w14:paraId="72EC366D"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rPr>
          <w:u w:val="single"/>
        </w:rPr>
      </w:pPr>
      <w:r w:rsidRPr="002F0269">
        <w:rPr>
          <w:u w:val="single"/>
        </w:rPr>
        <w:t>Komisijos nario komentaras arba nuomonė, siūloma suma (Eur) verslo idėjai įgyvendinti</w:t>
      </w:r>
    </w:p>
    <w:p w14:paraId="6AF0DFDE"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pPr>
    </w:p>
    <w:p w14:paraId="35C9339F"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pPr>
    </w:p>
    <w:p w14:paraId="02CE2ADD"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pPr>
    </w:p>
    <w:p w14:paraId="3A4F1A6E"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pPr>
    </w:p>
    <w:p w14:paraId="07B5C602"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pPr>
    </w:p>
    <w:p w14:paraId="6379EF40"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pPr>
    </w:p>
    <w:p w14:paraId="57DC50C0"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pPr>
    </w:p>
    <w:p w14:paraId="3A12C22C"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rPr>
          <w:b/>
        </w:rPr>
      </w:pPr>
    </w:p>
    <w:p w14:paraId="7CAFE573"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rPr>
          <w:b/>
        </w:rPr>
      </w:pPr>
    </w:p>
    <w:p w14:paraId="03027A52"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rPr>
          <w:b/>
        </w:rPr>
      </w:pPr>
    </w:p>
    <w:p w14:paraId="111B53EA"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rPr>
          <w:b/>
        </w:rPr>
      </w:pPr>
    </w:p>
    <w:p w14:paraId="606EED5C"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pPr>
      <w:r w:rsidRPr="002F0269">
        <w:t xml:space="preserve">    Verslo idėjai įgyvendinti siūlau </w:t>
      </w:r>
      <w:proofErr w:type="gramStart"/>
      <w:r w:rsidRPr="002F0269">
        <w:t>skirti  ...................</w:t>
      </w:r>
      <w:proofErr w:type="gramEnd"/>
      <w:r w:rsidRPr="002F0269">
        <w:t xml:space="preserve">    Eur</w:t>
      </w:r>
    </w:p>
    <w:p w14:paraId="1A94B97E" w14:textId="77777777" w:rsidR="005A22D5" w:rsidRPr="002F0269" w:rsidRDefault="005A22D5" w:rsidP="005A22D5">
      <w:pPr>
        <w:pBdr>
          <w:top w:val="single" w:sz="4" w:space="1" w:color="auto"/>
          <w:left w:val="single" w:sz="4" w:space="4" w:color="auto"/>
          <w:bottom w:val="single" w:sz="4" w:space="1" w:color="auto"/>
          <w:right w:val="single" w:sz="4" w:space="0" w:color="auto"/>
        </w:pBdr>
        <w:tabs>
          <w:tab w:val="left" w:pos="3969"/>
        </w:tabs>
        <w:jc w:val="center"/>
        <w:rPr>
          <w:b/>
        </w:rPr>
      </w:pPr>
    </w:p>
    <w:p w14:paraId="569CCCCC" w14:textId="77777777" w:rsidR="005A22D5" w:rsidRPr="002F0269" w:rsidRDefault="005A22D5" w:rsidP="005A22D5">
      <w:pPr>
        <w:tabs>
          <w:tab w:val="left" w:pos="3969"/>
        </w:tabs>
      </w:pPr>
    </w:p>
    <w:p w14:paraId="58698686" w14:textId="77777777" w:rsidR="005A22D5" w:rsidRPr="002F0269" w:rsidRDefault="005A22D5" w:rsidP="005A22D5">
      <w:pPr>
        <w:tabs>
          <w:tab w:val="left" w:pos="3969"/>
        </w:tabs>
      </w:pPr>
    </w:p>
    <w:p w14:paraId="635AA968" w14:textId="77777777" w:rsidR="005A22D5" w:rsidRPr="002F0269" w:rsidRDefault="005A22D5" w:rsidP="005A22D5">
      <w:pPr>
        <w:tabs>
          <w:tab w:val="left" w:pos="3969"/>
        </w:tabs>
      </w:pPr>
    </w:p>
    <w:p w14:paraId="2821D5BF" w14:textId="77777777" w:rsidR="005A22D5" w:rsidRPr="002F0269" w:rsidRDefault="005A22D5" w:rsidP="005A22D5">
      <w:pPr>
        <w:tabs>
          <w:tab w:val="left" w:pos="3969"/>
        </w:tabs>
      </w:pPr>
      <w:r w:rsidRPr="002F0269">
        <w:t>____________________________                _____________          __________________________</w:t>
      </w:r>
    </w:p>
    <w:p w14:paraId="3511C77F" w14:textId="77777777" w:rsidR="005A22D5" w:rsidRPr="002F0269" w:rsidRDefault="005A22D5" w:rsidP="005A22D5">
      <w:pPr>
        <w:tabs>
          <w:tab w:val="left" w:pos="3969"/>
        </w:tabs>
        <w:rPr>
          <w:i/>
          <w:lang w:eastAsia="en-US"/>
        </w:rPr>
      </w:pPr>
      <w:r w:rsidRPr="002F0269">
        <w:rPr>
          <w:i/>
        </w:rPr>
        <w:t xml:space="preserve">     (</w:t>
      </w:r>
      <w:proofErr w:type="gramStart"/>
      <w:r w:rsidRPr="002F0269">
        <w:rPr>
          <w:i/>
        </w:rPr>
        <w:t>komisijos</w:t>
      </w:r>
      <w:proofErr w:type="gramEnd"/>
      <w:r w:rsidRPr="002F0269">
        <w:rPr>
          <w:i/>
        </w:rPr>
        <w:t xml:space="preserve"> nario  pareigos)                              (</w:t>
      </w:r>
      <w:proofErr w:type="gramStart"/>
      <w:r w:rsidRPr="002F0269">
        <w:rPr>
          <w:i/>
        </w:rPr>
        <w:t>parašas</w:t>
      </w:r>
      <w:proofErr w:type="gramEnd"/>
      <w:r w:rsidRPr="002F0269">
        <w:rPr>
          <w:i/>
        </w:rPr>
        <w:t>)                             (</w:t>
      </w:r>
      <w:proofErr w:type="gramStart"/>
      <w:r w:rsidRPr="002F0269">
        <w:rPr>
          <w:i/>
        </w:rPr>
        <w:t>vardas</w:t>
      </w:r>
      <w:proofErr w:type="gramEnd"/>
      <w:r w:rsidRPr="002F0269">
        <w:rPr>
          <w:i/>
        </w:rPr>
        <w:t>, pavardė)</w:t>
      </w:r>
    </w:p>
    <w:p w14:paraId="061F1514" w14:textId="77777777" w:rsidR="005A22D5" w:rsidRDefault="005A22D5" w:rsidP="005A22D5">
      <w:pPr>
        <w:tabs>
          <w:tab w:val="left" w:pos="1282"/>
        </w:tabs>
        <w:ind w:left="883"/>
      </w:pPr>
    </w:p>
    <w:p w14:paraId="71784DBF" w14:textId="77777777" w:rsidR="005A22D5" w:rsidRDefault="005A22D5" w:rsidP="005A22D5">
      <w:pPr>
        <w:tabs>
          <w:tab w:val="left" w:pos="1282"/>
        </w:tabs>
        <w:ind w:left="883"/>
      </w:pPr>
    </w:p>
    <w:p w14:paraId="2F4B7C0B" w14:textId="77777777" w:rsidR="005A22D5" w:rsidRDefault="005A22D5" w:rsidP="005A22D5">
      <w:pPr>
        <w:tabs>
          <w:tab w:val="left" w:pos="1282"/>
        </w:tabs>
      </w:pPr>
    </w:p>
    <w:p w14:paraId="7DE27BF2" w14:textId="77777777" w:rsidR="005A22D5" w:rsidRDefault="005A22D5" w:rsidP="005A22D5">
      <w:pPr>
        <w:tabs>
          <w:tab w:val="left" w:pos="1282"/>
        </w:tabs>
        <w:ind w:left="883"/>
      </w:pPr>
    </w:p>
    <w:p w14:paraId="74B9FDD4" w14:textId="77777777" w:rsidR="005A22D5" w:rsidRDefault="005A22D5" w:rsidP="005A22D5">
      <w:pPr>
        <w:tabs>
          <w:tab w:val="left" w:pos="1282"/>
        </w:tabs>
        <w:ind w:left="883"/>
      </w:pPr>
    </w:p>
    <w:p w14:paraId="1E4BA53B" w14:textId="77777777" w:rsidR="005A22D5" w:rsidRDefault="005A22D5" w:rsidP="005A22D5">
      <w:pPr>
        <w:tabs>
          <w:tab w:val="left" w:pos="1282"/>
        </w:tabs>
        <w:ind w:left="883"/>
      </w:pPr>
    </w:p>
    <w:p w14:paraId="570E7B9C" w14:textId="77777777" w:rsidR="005A22D5" w:rsidRDefault="005A22D5" w:rsidP="005A22D5">
      <w:pPr>
        <w:tabs>
          <w:tab w:val="left" w:pos="1282"/>
        </w:tabs>
        <w:ind w:left="883"/>
      </w:pPr>
    </w:p>
    <w:p w14:paraId="0EB1F202" w14:textId="77777777" w:rsidR="00810036" w:rsidRDefault="00810036" w:rsidP="00810036">
      <w:pPr>
        <w:suppressAutoHyphens w:val="0"/>
        <w:ind w:left="4320" w:firstLine="720"/>
        <w:rPr>
          <w:color w:val="000000" w:themeColor="text1"/>
          <w:sz w:val="24"/>
          <w:szCs w:val="24"/>
          <w:lang w:val="lt-LT"/>
        </w:rPr>
      </w:pPr>
    </w:p>
    <w:p w14:paraId="5B9DEE2C" w14:textId="77777777" w:rsidR="00810036" w:rsidRDefault="00810036" w:rsidP="00810036">
      <w:pPr>
        <w:suppressAutoHyphens w:val="0"/>
        <w:ind w:left="4320" w:firstLine="720"/>
        <w:rPr>
          <w:color w:val="000000" w:themeColor="text1"/>
          <w:sz w:val="24"/>
          <w:szCs w:val="24"/>
          <w:lang w:val="lt-LT"/>
        </w:rPr>
      </w:pPr>
    </w:p>
    <w:p w14:paraId="54C6F7B5" w14:textId="77777777" w:rsidR="00810036" w:rsidRDefault="00810036" w:rsidP="00810036">
      <w:pPr>
        <w:suppressAutoHyphens w:val="0"/>
        <w:ind w:left="4320" w:firstLine="720"/>
        <w:rPr>
          <w:color w:val="000000" w:themeColor="text1"/>
          <w:sz w:val="24"/>
          <w:szCs w:val="24"/>
          <w:lang w:val="lt-LT"/>
        </w:rPr>
      </w:pPr>
    </w:p>
    <w:p w14:paraId="7019BFE8" w14:textId="77777777" w:rsidR="00810036" w:rsidRDefault="00810036" w:rsidP="00810036">
      <w:pPr>
        <w:suppressAutoHyphens w:val="0"/>
        <w:ind w:left="4320" w:firstLine="720"/>
        <w:rPr>
          <w:color w:val="000000" w:themeColor="text1"/>
          <w:sz w:val="24"/>
          <w:szCs w:val="24"/>
          <w:lang w:val="lt-LT"/>
        </w:rPr>
      </w:pPr>
    </w:p>
    <w:p w14:paraId="26E4095D" w14:textId="77777777" w:rsidR="00810036" w:rsidRDefault="00810036" w:rsidP="00810036">
      <w:pPr>
        <w:suppressAutoHyphens w:val="0"/>
        <w:ind w:left="4320" w:firstLine="720"/>
        <w:rPr>
          <w:color w:val="000000" w:themeColor="text1"/>
          <w:sz w:val="24"/>
          <w:szCs w:val="24"/>
          <w:lang w:val="lt-LT"/>
        </w:rPr>
      </w:pPr>
    </w:p>
    <w:p w14:paraId="154805C9" w14:textId="77777777" w:rsidR="00810036" w:rsidRDefault="00810036" w:rsidP="00810036">
      <w:pPr>
        <w:suppressAutoHyphens w:val="0"/>
        <w:ind w:left="4320" w:firstLine="720"/>
        <w:rPr>
          <w:color w:val="000000" w:themeColor="text1"/>
          <w:sz w:val="24"/>
          <w:szCs w:val="24"/>
          <w:lang w:val="lt-LT"/>
        </w:rPr>
      </w:pPr>
    </w:p>
    <w:p w14:paraId="0712B110" w14:textId="77777777" w:rsidR="00810036" w:rsidRDefault="00810036" w:rsidP="00810036">
      <w:pPr>
        <w:suppressAutoHyphens w:val="0"/>
        <w:ind w:left="4320" w:firstLine="720"/>
        <w:rPr>
          <w:color w:val="000000" w:themeColor="text1"/>
          <w:sz w:val="24"/>
          <w:szCs w:val="24"/>
          <w:lang w:val="lt-LT"/>
        </w:rPr>
      </w:pPr>
    </w:p>
    <w:p w14:paraId="3F40E19D" w14:textId="77777777" w:rsidR="00810036" w:rsidRDefault="00810036" w:rsidP="00810036">
      <w:pPr>
        <w:suppressAutoHyphens w:val="0"/>
        <w:ind w:left="4320" w:firstLine="720"/>
        <w:rPr>
          <w:color w:val="000000" w:themeColor="text1"/>
          <w:sz w:val="24"/>
          <w:szCs w:val="24"/>
          <w:lang w:val="lt-LT"/>
        </w:rPr>
      </w:pPr>
      <w:r w:rsidRPr="004D5DAA">
        <w:rPr>
          <w:color w:val="000000" w:themeColor="text1"/>
          <w:sz w:val="24"/>
          <w:szCs w:val="24"/>
          <w:lang w:val="lt-LT"/>
        </w:rPr>
        <w:lastRenderedPageBreak/>
        <w:t xml:space="preserve">Rokiškio rajono savivaldybės tarybos </w:t>
      </w:r>
    </w:p>
    <w:p w14:paraId="371C28AA" w14:textId="53DB2305" w:rsidR="00810036" w:rsidRPr="00735C66" w:rsidRDefault="00810036" w:rsidP="00735C66">
      <w:pPr>
        <w:pStyle w:val="Sraopastraipa"/>
        <w:numPr>
          <w:ilvl w:val="2"/>
          <w:numId w:val="34"/>
        </w:numPr>
        <w:suppressAutoHyphens w:val="0"/>
        <w:rPr>
          <w:color w:val="000000" w:themeColor="text1"/>
          <w:sz w:val="24"/>
          <w:szCs w:val="24"/>
          <w:lang w:val="lt-LT"/>
        </w:rPr>
      </w:pPr>
      <w:r w:rsidRPr="00735C66">
        <w:rPr>
          <w:color w:val="000000" w:themeColor="text1"/>
          <w:sz w:val="24"/>
          <w:szCs w:val="24"/>
          <w:lang w:val="lt-LT"/>
        </w:rPr>
        <w:t xml:space="preserve">prendimo Nr. TS- </w:t>
      </w:r>
      <w:r w:rsidRPr="00735C66">
        <w:rPr>
          <w:color w:val="000000" w:themeColor="text1"/>
          <w:sz w:val="24"/>
          <w:szCs w:val="24"/>
          <w:lang w:val="lt-LT"/>
        </w:rPr>
        <w:tab/>
      </w:r>
    </w:p>
    <w:p w14:paraId="4E50D96C" w14:textId="5497588A" w:rsidR="00810036" w:rsidRPr="00735C66" w:rsidRDefault="00735C66" w:rsidP="00735C66">
      <w:pPr>
        <w:ind w:left="3744" w:firstLine="1296"/>
        <w:rPr>
          <w:color w:val="000000" w:themeColor="text1"/>
          <w:sz w:val="24"/>
          <w:szCs w:val="24"/>
          <w:lang w:val="lt-LT"/>
        </w:rPr>
      </w:pPr>
      <w:r>
        <w:rPr>
          <w:color w:val="000000" w:themeColor="text1"/>
          <w:sz w:val="24"/>
          <w:szCs w:val="24"/>
          <w:lang w:val="lt-LT"/>
        </w:rPr>
        <w:t xml:space="preserve">10 </w:t>
      </w:r>
      <w:r w:rsidR="00810036" w:rsidRPr="00735C66">
        <w:rPr>
          <w:color w:val="000000" w:themeColor="text1"/>
          <w:sz w:val="24"/>
          <w:szCs w:val="24"/>
          <w:lang w:val="lt-LT"/>
        </w:rPr>
        <w:t>priedas</w:t>
      </w:r>
    </w:p>
    <w:p w14:paraId="55F34EF9" w14:textId="77777777" w:rsidR="00735C66" w:rsidRDefault="00735C66" w:rsidP="00735C66">
      <w:pPr>
        <w:jc w:val="center"/>
        <w:rPr>
          <w:color w:val="000000" w:themeColor="text1"/>
          <w:sz w:val="24"/>
          <w:szCs w:val="24"/>
          <w:lang w:val="lt-LT"/>
        </w:rPr>
      </w:pPr>
    </w:p>
    <w:p w14:paraId="276001BB" w14:textId="77777777" w:rsidR="00735C66" w:rsidRPr="00735C66" w:rsidRDefault="00735C66" w:rsidP="00735C66">
      <w:pPr>
        <w:jc w:val="center"/>
        <w:rPr>
          <w:color w:val="000000" w:themeColor="text1"/>
          <w:sz w:val="24"/>
          <w:szCs w:val="24"/>
          <w:lang w:val="lt-LT"/>
        </w:rPr>
      </w:pPr>
    </w:p>
    <w:p w14:paraId="472CD96D" w14:textId="77777777" w:rsidR="00735C66" w:rsidRPr="004D5DAA" w:rsidRDefault="00735C66" w:rsidP="00735C66">
      <w:pPr>
        <w:jc w:val="center"/>
        <w:rPr>
          <w:b/>
          <w:color w:val="000000" w:themeColor="text1"/>
          <w:sz w:val="24"/>
          <w:szCs w:val="24"/>
          <w:lang w:val="lt-LT"/>
        </w:rPr>
      </w:pPr>
      <w:r w:rsidRPr="004D5DAA">
        <w:rPr>
          <w:b/>
          <w:color w:val="000000" w:themeColor="text1"/>
          <w:sz w:val="24"/>
          <w:szCs w:val="24"/>
          <w:lang w:val="lt-LT"/>
        </w:rPr>
        <w:t xml:space="preserve">LĖŠŲ NAUDOJIMO SUTARTIS  </w:t>
      </w:r>
    </w:p>
    <w:p w14:paraId="1E9DF3E1" w14:textId="77777777" w:rsidR="00735C66" w:rsidRPr="004D5DAA" w:rsidRDefault="00735C66" w:rsidP="00735C66">
      <w:pPr>
        <w:jc w:val="center"/>
        <w:rPr>
          <w:color w:val="000000" w:themeColor="text1"/>
          <w:sz w:val="24"/>
          <w:szCs w:val="24"/>
          <w:lang w:val="lt-LT"/>
        </w:rPr>
      </w:pPr>
      <w:r w:rsidRPr="004D5DAA">
        <w:rPr>
          <w:color w:val="000000" w:themeColor="text1"/>
          <w:sz w:val="24"/>
          <w:szCs w:val="24"/>
          <w:lang w:val="lt-LT"/>
        </w:rPr>
        <w:t>20...m. ........ d. Nr. .......</w:t>
      </w:r>
    </w:p>
    <w:p w14:paraId="1C8FF4A3" w14:textId="4D2C83A5" w:rsidR="00810036" w:rsidRPr="00735C66" w:rsidRDefault="00735C66" w:rsidP="00735C66">
      <w:pPr>
        <w:jc w:val="center"/>
        <w:rPr>
          <w:b/>
          <w:color w:val="000000" w:themeColor="text1"/>
          <w:sz w:val="24"/>
          <w:szCs w:val="24"/>
          <w:lang w:val="lt-LT"/>
        </w:rPr>
      </w:pPr>
      <w:r>
        <w:rPr>
          <w:b/>
          <w:color w:val="000000" w:themeColor="text1"/>
          <w:sz w:val="24"/>
          <w:szCs w:val="24"/>
          <w:lang w:val="lt-LT"/>
        </w:rPr>
        <w:t>Rokiškis</w:t>
      </w:r>
    </w:p>
    <w:p w14:paraId="10A47163" w14:textId="77777777" w:rsidR="005A22D5" w:rsidRPr="00810036" w:rsidRDefault="005A22D5" w:rsidP="005A22D5">
      <w:pPr>
        <w:jc w:val="both"/>
        <w:rPr>
          <w:sz w:val="24"/>
          <w:szCs w:val="24"/>
        </w:rPr>
      </w:pPr>
    </w:p>
    <w:p w14:paraId="0F9E8AD4" w14:textId="77777777" w:rsidR="005A22D5" w:rsidRPr="00810036" w:rsidRDefault="005A22D5" w:rsidP="005A22D5">
      <w:pPr>
        <w:numPr>
          <w:ilvl w:val="0"/>
          <w:numId w:val="24"/>
        </w:numPr>
        <w:suppressAutoHyphens w:val="0"/>
        <w:jc w:val="both"/>
        <w:rPr>
          <w:b/>
          <w:sz w:val="24"/>
          <w:szCs w:val="24"/>
        </w:rPr>
      </w:pPr>
      <w:r w:rsidRPr="00810036">
        <w:rPr>
          <w:b/>
          <w:sz w:val="24"/>
          <w:szCs w:val="24"/>
        </w:rPr>
        <w:t>Sutarties šalys.</w:t>
      </w:r>
    </w:p>
    <w:p w14:paraId="5040B2C4" w14:textId="77777777" w:rsidR="005A22D5" w:rsidRDefault="005A22D5" w:rsidP="005A22D5">
      <w:pPr>
        <w:ind w:left="390"/>
        <w:jc w:val="both"/>
        <w:rPr>
          <w:sz w:val="24"/>
          <w:szCs w:val="24"/>
        </w:rPr>
      </w:pPr>
      <w:r w:rsidRPr="00810036">
        <w:rPr>
          <w:sz w:val="24"/>
          <w:szCs w:val="24"/>
        </w:rPr>
        <w:t xml:space="preserve">Rokiškio rajono savivaldybės administracija (toliau – „Savivaldybė”), atstovaujama administracijos direktoriaus............................., veikiančio pagal Rokiškio rajono savivaldybės administracijos nuostatus </w:t>
      </w:r>
      <w:proofErr w:type="gramStart"/>
      <w:r w:rsidRPr="00810036">
        <w:rPr>
          <w:sz w:val="24"/>
          <w:szCs w:val="24"/>
        </w:rPr>
        <w:t>ir ...........................................</w:t>
      </w:r>
      <w:proofErr w:type="gramEnd"/>
      <w:r w:rsidRPr="00810036">
        <w:rPr>
          <w:sz w:val="24"/>
          <w:szCs w:val="24"/>
        </w:rPr>
        <w:t xml:space="preserve"> (</w:t>
      </w:r>
      <w:proofErr w:type="gramStart"/>
      <w:r w:rsidRPr="00810036">
        <w:rPr>
          <w:sz w:val="24"/>
          <w:szCs w:val="24"/>
        </w:rPr>
        <w:t>toliau</w:t>
      </w:r>
      <w:proofErr w:type="gramEnd"/>
      <w:r w:rsidRPr="00810036">
        <w:rPr>
          <w:sz w:val="24"/>
          <w:szCs w:val="24"/>
        </w:rPr>
        <w:t xml:space="preserve"> – „Vykdytojas“), asmens kodas................... sudarė šią lėšų naudojimo sutartį.  </w:t>
      </w:r>
    </w:p>
    <w:p w14:paraId="3FC31ECB" w14:textId="77777777" w:rsidR="00735C66" w:rsidRPr="00810036" w:rsidRDefault="00735C66" w:rsidP="005A22D5">
      <w:pPr>
        <w:ind w:left="390"/>
        <w:jc w:val="both"/>
        <w:rPr>
          <w:sz w:val="24"/>
          <w:szCs w:val="24"/>
        </w:rPr>
      </w:pPr>
    </w:p>
    <w:p w14:paraId="5D16FB8B" w14:textId="77777777" w:rsidR="005A22D5" w:rsidRPr="00810036" w:rsidRDefault="005A22D5" w:rsidP="005A22D5">
      <w:pPr>
        <w:jc w:val="both"/>
        <w:rPr>
          <w:b/>
          <w:sz w:val="24"/>
          <w:szCs w:val="24"/>
        </w:rPr>
      </w:pPr>
      <w:r w:rsidRPr="00810036">
        <w:rPr>
          <w:b/>
          <w:sz w:val="24"/>
          <w:szCs w:val="24"/>
        </w:rPr>
        <w:t>2. Sutarties dalykas</w:t>
      </w:r>
    </w:p>
    <w:p w14:paraId="55BCE461" w14:textId="77777777" w:rsidR="005A22D5" w:rsidRPr="00810036" w:rsidRDefault="005A22D5" w:rsidP="005A22D5">
      <w:pPr>
        <w:pStyle w:val="Pagrindinistekstas"/>
        <w:rPr>
          <w:szCs w:val="24"/>
        </w:rPr>
      </w:pPr>
      <w:r w:rsidRPr="00810036">
        <w:rPr>
          <w:szCs w:val="24"/>
        </w:rPr>
        <w:t xml:space="preserve">           2.1. Šios sutarties dalykas yra ______________________________ dalinis finansavimas. </w:t>
      </w:r>
      <w:r w:rsidRPr="00810036">
        <w:rPr>
          <w:szCs w:val="24"/>
        </w:rPr>
        <w:tab/>
      </w:r>
      <w:r w:rsidRPr="00810036">
        <w:rPr>
          <w:szCs w:val="24"/>
        </w:rPr>
        <w:tab/>
      </w:r>
      <w:r w:rsidRPr="00810036">
        <w:rPr>
          <w:szCs w:val="24"/>
        </w:rPr>
        <w:tab/>
        <w:t xml:space="preserve">             (projekto pavadinimas)</w:t>
      </w:r>
      <w:r w:rsidRPr="00810036">
        <w:rPr>
          <w:szCs w:val="24"/>
        </w:rPr>
        <w:tab/>
      </w:r>
      <w:r w:rsidRPr="00810036">
        <w:rPr>
          <w:szCs w:val="24"/>
        </w:rPr>
        <w:tab/>
      </w:r>
      <w:r w:rsidRPr="00810036">
        <w:rPr>
          <w:szCs w:val="24"/>
        </w:rPr>
        <w:tab/>
      </w:r>
      <w:r w:rsidRPr="00810036">
        <w:rPr>
          <w:szCs w:val="24"/>
        </w:rPr>
        <w:tab/>
      </w:r>
      <w:r w:rsidRPr="00810036">
        <w:rPr>
          <w:szCs w:val="24"/>
        </w:rPr>
        <w:tab/>
      </w:r>
      <w:r w:rsidRPr="00810036">
        <w:rPr>
          <w:szCs w:val="24"/>
        </w:rPr>
        <w:tab/>
      </w:r>
      <w:r w:rsidRPr="00810036">
        <w:rPr>
          <w:szCs w:val="24"/>
        </w:rPr>
        <w:tab/>
        <w:t xml:space="preserve">                                                        </w:t>
      </w:r>
    </w:p>
    <w:p w14:paraId="4A9231C2" w14:textId="77777777" w:rsidR="005A22D5" w:rsidRPr="001076DD" w:rsidRDefault="005A22D5" w:rsidP="005A22D5">
      <w:pPr>
        <w:jc w:val="both"/>
        <w:rPr>
          <w:b/>
          <w:sz w:val="24"/>
          <w:szCs w:val="24"/>
          <w:lang w:val="lt-LT"/>
        </w:rPr>
      </w:pPr>
      <w:r w:rsidRPr="001076DD">
        <w:rPr>
          <w:sz w:val="24"/>
          <w:szCs w:val="24"/>
          <w:lang w:val="lt-LT"/>
        </w:rPr>
        <w:t xml:space="preserve"> 3</w:t>
      </w:r>
      <w:r w:rsidRPr="001076DD">
        <w:rPr>
          <w:b/>
          <w:sz w:val="24"/>
          <w:szCs w:val="24"/>
          <w:lang w:val="lt-LT"/>
        </w:rPr>
        <w:t>. Šalių įsipareigojimai</w:t>
      </w:r>
    </w:p>
    <w:p w14:paraId="658BB51E" w14:textId="77777777" w:rsidR="005A22D5" w:rsidRPr="001076DD" w:rsidRDefault="005A22D5" w:rsidP="005A22D5">
      <w:pPr>
        <w:ind w:firstLine="720"/>
        <w:jc w:val="both"/>
        <w:rPr>
          <w:sz w:val="24"/>
          <w:szCs w:val="24"/>
          <w:lang w:val="lt-LT"/>
        </w:rPr>
      </w:pPr>
      <w:r w:rsidRPr="001076DD">
        <w:rPr>
          <w:sz w:val="24"/>
          <w:szCs w:val="24"/>
          <w:lang w:val="lt-LT"/>
        </w:rPr>
        <w:t>3.1. Savivaldybė įsipareigoja:</w:t>
      </w:r>
    </w:p>
    <w:p w14:paraId="3BB03157" w14:textId="77777777" w:rsidR="005A22D5" w:rsidRPr="00810036" w:rsidRDefault="005A22D5" w:rsidP="005A22D5">
      <w:pPr>
        <w:pStyle w:val="Pagrindiniotekstotrauka"/>
        <w:rPr>
          <w:sz w:val="24"/>
          <w:szCs w:val="24"/>
          <w:lang w:val="lt-LT"/>
        </w:rPr>
      </w:pPr>
      <w:r w:rsidRPr="00810036">
        <w:rPr>
          <w:sz w:val="24"/>
          <w:szCs w:val="24"/>
          <w:lang w:val="lt-LT"/>
        </w:rPr>
        <w:t>3.1.1. Iš dalies finansuoti šios sutarties  2.1. punkte nurodytą projektą ir skirti šiam tikslui, atsižvelgiant į pateiktą paraišką ir Rokiškio rajono smulkaus ir vidutinio verslo plėtros programos Komisijos…</w:t>
      </w:r>
      <w:r w:rsidRPr="00810036">
        <w:rPr>
          <w:rFonts w:eastAsia="HG Mincho Light J"/>
          <w:sz w:val="24"/>
          <w:szCs w:val="24"/>
          <w:lang w:val="lt-LT"/>
        </w:rPr>
        <w:t xml:space="preserve">…..posėdžio protokolą Nr. VP-  , </w:t>
      </w:r>
      <w:r w:rsidRPr="00810036">
        <w:rPr>
          <w:sz w:val="24"/>
          <w:szCs w:val="24"/>
          <w:lang w:val="lt-LT"/>
        </w:rPr>
        <w:t>__________</w:t>
      </w:r>
      <w:r w:rsidRPr="00810036">
        <w:rPr>
          <w:b/>
          <w:sz w:val="24"/>
          <w:szCs w:val="24"/>
          <w:lang w:val="lt-LT"/>
        </w:rPr>
        <w:t xml:space="preserve"> </w:t>
      </w:r>
      <w:r w:rsidRPr="00810036">
        <w:rPr>
          <w:sz w:val="24"/>
          <w:szCs w:val="24"/>
          <w:lang w:val="lt-LT"/>
        </w:rPr>
        <w:t>Eur. (……………………….);</w:t>
      </w:r>
    </w:p>
    <w:p w14:paraId="7161B097" w14:textId="77777777" w:rsidR="005A22D5" w:rsidRPr="00810036" w:rsidRDefault="005A22D5" w:rsidP="005A22D5">
      <w:pPr>
        <w:pStyle w:val="Pagrindiniotekstotrauka"/>
        <w:rPr>
          <w:sz w:val="24"/>
          <w:szCs w:val="24"/>
          <w:lang w:val="lt-LT"/>
        </w:rPr>
      </w:pPr>
      <w:r w:rsidRPr="00810036">
        <w:rPr>
          <w:sz w:val="24"/>
          <w:szCs w:val="24"/>
          <w:lang w:val="lt-LT"/>
        </w:rPr>
        <w:t xml:space="preserve">     (suma žodžiais)</w:t>
      </w:r>
    </w:p>
    <w:p w14:paraId="4BC096D4" w14:textId="77777777" w:rsidR="005A22D5" w:rsidRPr="00810036" w:rsidRDefault="005A22D5" w:rsidP="00810036">
      <w:pPr>
        <w:rPr>
          <w:sz w:val="24"/>
          <w:szCs w:val="24"/>
        </w:rPr>
      </w:pPr>
      <w:r w:rsidRPr="001E219C">
        <w:rPr>
          <w:sz w:val="24"/>
          <w:szCs w:val="24"/>
          <w:lang w:val="lt-LT"/>
        </w:rPr>
        <w:t xml:space="preserve">          3.1.2.lėšas pervesti į Vykdytojo sąskaitą Nr.  </w:t>
      </w:r>
      <w:r w:rsidRPr="00810036">
        <w:rPr>
          <w:sz w:val="24"/>
          <w:szCs w:val="24"/>
        </w:rPr>
        <w:t>_______________________________________,</w:t>
      </w:r>
    </w:p>
    <w:p w14:paraId="3667142A" w14:textId="77777777" w:rsidR="005A22D5" w:rsidRPr="00810036" w:rsidRDefault="005A22D5" w:rsidP="00810036">
      <w:pPr>
        <w:rPr>
          <w:sz w:val="24"/>
          <w:szCs w:val="24"/>
        </w:rPr>
      </w:pPr>
      <w:proofErr w:type="gramStart"/>
      <w:r w:rsidRPr="00810036">
        <w:rPr>
          <w:sz w:val="24"/>
          <w:szCs w:val="24"/>
        </w:rPr>
        <w:t>esančią</w:t>
      </w:r>
      <w:proofErr w:type="gramEnd"/>
      <w:r w:rsidRPr="00810036">
        <w:rPr>
          <w:sz w:val="24"/>
          <w:szCs w:val="24"/>
        </w:rPr>
        <w:t xml:space="preserve"> ____________________________________, ________________________________.</w:t>
      </w:r>
    </w:p>
    <w:p w14:paraId="2B7D5E3C" w14:textId="77777777" w:rsidR="005A22D5" w:rsidRPr="00810036" w:rsidRDefault="005A22D5" w:rsidP="005A22D5">
      <w:pPr>
        <w:ind w:left="2160" w:firstLine="720"/>
        <w:jc w:val="both"/>
        <w:rPr>
          <w:i/>
          <w:sz w:val="24"/>
          <w:szCs w:val="24"/>
        </w:rPr>
      </w:pPr>
      <w:r w:rsidRPr="00810036">
        <w:rPr>
          <w:i/>
          <w:sz w:val="24"/>
          <w:szCs w:val="24"/>
        </w:rPr>
        <w:t>(</w:t>
      </w:r>
      <w:proofErr w:type="gramStart"/>
      <w:r w:rsidRPr="00810036">
        <w:rPr>
          <w:i/>
          <w:sz w:val="24"/>
          <w:szCs w:val="24"/>
        </w:rPr>
        <w:t>banko</w:t>
      </w:r>
      <w:proofErr w:type="gramEnd"/>
      <w:r w:rsidRPr="00810036">
        <w:rPr>
          <w:i/>
          <w:sz w:val="24"/>
          <w:szCs w:val="24"/>
        </w:rPr>
        <w:t xml:space="preserve"> pavadinimas)                               (</w:t>
      </w:r>
      <w:proofErr w:type="gramStart"/>
      <w:r w:rsidRPr="00810036">
        <w:rPr>
          <w:i/>
          <w:sz w:val="24"/>
          <w:szCs w:val="24"/>
        </w:rPr>
        <w:t>banko</w:t>
      </w:r>
      <w:proofErr w:type="gramEnd"/>
      <w:r w:rsidRPr="00810036">
        <w:rPr>
          <w:i/>
          <w:sz w:val="24"/>
          <w:szCs w:val="24"/>
        </w:rPr>
        <w:t xml:space="preserve"> kodas)</w:t>
      </w:r>
    </w:p>
    <w:p w14:paraId="0394E883" w14:textId="77777777" w:rsidR="005A22D5" w:rsidRPr="00810036" w:rsidRDefault="005A22D5" w:rsidP="005A22D5">
      <w:pPr>
        <w:jc w:val="both"/>
        <w:rPr>
          <w:sz w:val="24"/>
          <w:szCs w:val="24"/>
        </w:rPr>
      </w:pPr>
      <w:r w:rsidRPr="00810036">
        <w:rPr>
          <w:sz w:val="24"/>
          <w:szCs w:val="24"/>
        </w:rPr>
        <w:t xml:space="preserve">           3.2.</w:t>
      </w:r>
      <w:r w:rsidRPr="00810036">
        <w:rPr>
          <w:b/>
          <w:sz w:val="24"/>
          <w:szCs w:val="24"/>
        </w:rPr>
        <w:t xml:space="preserve"> </w:t>
      </w:r>
      <w:r w:rsidRPr="00810036">
        <w:rPr>
          <w:sz w:val="24"/>
          <w:szCs w:val="24"/>
        </w:rPr>
        <w:t>Vykdytojas</w:t>
      </w:r>
      <w:r w:rsidRPr="00810036">
        <w:rPr>
          <w:b/>
          <w:sz w:val="24"/>
          <w:szCs w:val="24"/>
        </w:rPr>
        <w:t xml:space="preserve"> </w:t>
      </w:r>
      <w:r w:rsidRPr="00810036">
        <w:rPr>
          <w:sz w:val="24"/>
          <w:szCs w:val="24"/>
        </w:rPr>
        <w:t>įsipareigoja:</w:t>
      </w:r>
    </w:p>
    <w:p w14:paraId="02A88C5C" w14:textId="77777777" w:rsidR="005A22D5" w:rsidRPr="00810036" w:rsidRDefault="005A22D5" w:rsidP="005A22D5">
      <w:pPr>
        <w:pStyle w:val="Pagrindinistekstas"/>
        <w:rPr>
          <w:b/>
          <w:szCs w:val="24"/>
        </w:rPr>
      </w:pPr>
      <w:r w:rsidRPr="00810036">
        <w:rPr>
          <w:szCs w:val="24"/>
        </w:rPr>
        <w:t xml:space="preserve">           3.2.1.</w:t>
      </w:r>
      <w:r w:rsidRPr="00810036">
        <w:rPr>
          <w:b/>
          <w:szCs w:val="24"/>
        </w:rPr>
        <w:t xml:space="preserve"> </w:t>
      </w:r>
      <w:r w:rsidRPr="00810036">
        <w:rPr>
          <w:szCs w:val="24"/>
        </w:rPr>
        <w:t>Projektą ________________________________________________________</w:t>
      </w:r>
    </w:p>
    <w:p w14:paraId="171D63B1" w14:textId="77777777" w:rsidR="005A22D5" w:rsidRPr="00810036" w:rsidRDefault="005A22D5" w:rsidP="005A22D5">
      <w:pPr>
        <w:ind w:left="2880" w:firstLine="720"/>
        <w:jc w:val="both"/>
        <w:rPr>
          <w:i/>
          <w:sz w:val="24"/>
          <w:szCs w:val="24"/>
        </w:rPr>
      </w:pPr>
      <w:r w:rsidRPr="00810036">
        <w:rPr>
          <w:sz w:val="24"/>
          <w:szCs w:val="24"/>
        </w:rPr>
        <w:t xml:space="preserve">                          </w:t>
      </w:r>
      <w:r w:rsidRPr="00810036">
        <w:rPr>
          <w:i/>
          <w:sz w:val="24"/>
          <w:szCs w:val="24"/>
        </w:rPr>
        <w:t>(</w:t>
      </w:r>
      <w:proofErr w:type="gramStart"/>
      <w:r w:rsidRPr="00810036">
        <w:rPr>
          <w:i/>
          <w:sz w:val="24"/>
          <w:szCs w:val="24"/>
        </w:rPr>
        <w:t>projekto</w:t>
      </w:r>
      <w:proofErr w:type="gramEnd"/>
      <w:r w:rsidRPr="00810036">
        <w:rPr>
          <w:i/>
          <w:sz w:val="24"/>
          <w:szCs w:val="24"/>
        </w:rPr>
        <w:t xml:space="preserve"> pavadinimas)</w:t>
      </w:r>
    </w:p>
    <w:p w14:paraId="5D862E9B" w14:textId="77777777" w:rsidR="005A22D5" w:rsidRPr="00810036" w:rsidRDefault="005A22D5" w:rsidP="005A22D5">
      <w:pPr>
        <w:jc w:val="both"/>
        <w:rPr>
          <w:sz w:val="24"/>
          <w:szCs w:val="24"/>
        </w:rPr>
      </w:pPr>
      <w:proofErr w:type="gramStart"/>
      <w:r w:rsidRPr="00810036">
        <w:rPr>
          <w:sz w:val="24"/>
          <w:szCs w:val="24"/>
        </w:rPr>
        <w:t>vykdyti</w:t>
      </w:r>
      <w:proofErr w:type="gramEnd"/>
      <w:r w:rsidRPr="00810036">
        <w:rPr>
          <w:sz w:val="24"/>
          <w:szCs w:val="24"/>
        </w:rPr>
        <w:t xml:space="preserve"> pagal pateiktą paraišką gauti subsidijai verslo idėjai įgyvendinti.</w:t>
      </w:r>
    </w:p>
    <w:p w14:paraId="7FB6CEB7" w14:textId="77777777" w:rsidR="005A22D5" w:rsidRPr="00810036" w:rsidRDefault="005A22D5" w:rsidP="005A22D5">
      <w:pPr>
        <w:jc w:val="both"/>
        <w:rPr>
          <w:sz w:val="24"/>
          <w:szCs w:val="24"/>
        </w:rPr>
      </w:pPr>
      <w:r w:rsidRPr="00810036">
        <w:rPr>
          <w:sz w:val="24"/>
          <w:szCs w:val="24"/>
        </w:rPr>
        <w:t xml:space="preserve">           3.2.2. Per 15 darbo dienų nuo šios sutarties pasirašymo įregistruoti verslo subjektą ar įsigyti nepertraukiamą individualios veiklos pažymą.</w:t>
      </w:r>
    </w:p>
    <w:p w14:paraId="23253D97" w14:textId="77777777" w:rsidR="005A22D5" w:rsidRPr="00810036" w:rsidRDefault="005A22D5" w:rsidP="005A22D5">
      <w:pPr>
        <w:jc w:val="both"/>
        <w:rPr>
          <w:sz w:val="24"/>
          <w:szCs w:val="24"/>
        </w:rPr>
      </w:pPr>
      <w:r w:rsidRPr="00810036">
        <w:rPr>
          <w:sz w:val="24"/>
          <w:szCs w:val="24"/>
        </w:rPr>
        <w:t xml:space="preserve">           3.2.3. Einamųjų metų gruodžio mėnesį Savivaldybei pateikti ataskaitos formą aprašant tarpinius rezultatus, o nuo paramos skyrimo praėjus 12 mėnesių pateikti Savivaldybei ataskaitos formą aprašant galutinius rezultatus.</w:t>
      </w:r>
    </w:p>
    <w:p w14:paraId="66B88E1D" w14:textId="77777777" w:rsidR="005A22D5" w:rsidRPr="00810036" w:rsidRDefault="005A22D5" w:rsidP="005A22D5">
      <w:pPr>
        <w:jc w:val="both"/>
        <w:rPr>
          <w:sz w:val="24"/>
          <w:szCs w:val="24"/>
        </w:rPr>
      </w:pPr>
      <w:r w:rsidRPr="00810036">
        <w:rPr>
          <w:sz w:val="24"/>
          <w:szCs w:val="24"/>
        </w:rPr>
        <w:t xml:space="preserve">           3.2.4. Skirtas lėšas iš Rokiškio rajono smulkaus ir vidutinio verslo plėtros programos naudoti tik pagal paskirtį, o esant galimybei skleisti informaciją apie dalinį finansavimą iš Rokiškio rajono savivaldybės.</w:t>
      </w:r>
    </w:p>
    <w:p w14:paraId="5130DA95" w14:textId="77777777" w:rsidR="005A22D5" w:rsidRPr="00810036" w:rsidRDefault="005A22D5" w:rsidP="005A22D5">
      <w:pPr>
        <w:pStyle w:val="Pagrindinistekstas"/>
        <w:rPr>
          <w:szCs w:val="24"/>
        </w:rPr>
      </w:pPr>
      <w:r w:rsidRPr="00810036">
        <w:rPr>
          <w:szCs w:val="24"/>
        </w:rPr>
        <w:tab/>
        <w:t xml:space="preserve"> </w:t>
      </w:r>
    </w:p>
    <w:p w14:paraId="5A3E5D1F" w14:textId="77777777" w:rsidR="005A22D5" w:rsidRPr="00810036" w:rsidRDefault="005A22D5" w:rsidP="005A22D5">
      <w:pPr>
        <w:pStyle w:val="Pagrindinistekstas"/>
        <w:rPr>
          <w:szCs w:val="24"/>
        </w:rPr>
      </w:pPr>
      <w:r w:rsidRPr="00810036">
        <w:rPr>
          <w:szCs w:val="24"/>
        </w:rPr>
        <w:tab/>
        <w:t>4</w:t>
      </w:r>
      <w:r w:rsidRPr="00810036">
        <w:rPr>
          <w:b/>
          <w:szCs w:val="24"/>
        </w:rPr>
        <w:t>. Papildomos sutarties sąlygos</w:t>
      </w:r>
    </w:p>
    <w:p w14:paraId="258743AF" w14:textId="77777777" w:rsidR="005A22D5" w:rsidRPr="001076DD" w:rsidRDefault="005A22D5" w:rsidP="005A22D5">
      <w:pPr>
        <w:ind w:right="-2" w:firstLine="720"/>
        <w:jc w:val="both"/>
        <w:rPr>
          <w:sz w:val="24"/>
          <w:szCs w:val="24"/>
          <w:lang w:val="lt-LT"/>
        </w:rPr>
      </w:pPr>
      <w:r w:rsidRPr="001076DD">
        <w:rPr>
          <w:sz w:val="24"/>
          <w:szCs w:val="24"/>
          <w:lang w:val="lt-LT"/>
        </w:rPr>
        <w:t>4.1. Už įsipareigojimų nevykdymą ar netinkamą vykdymą šios sutarties šalys atsako Lietuvos Respublikos teisės aktų nustatyta tvarka.</w:t>
      </w:r>
    </w:p>
    <w:p w14:paraId="513C46BF" w14:textId="77777777" w:rsidR="005A22D5" w:rsidRPr="001E219C" w:rsidRDefault="005A22D5" w:rsidP="005A22D5">
      <w:pPr>
        <w:jc w:val="both"/>
        <w:rPr>
          <w:sz w:val="24"/>
          <w:szCs w:val="24"/>
          <w:lang w:val="lt-LT"/>
        </w:rPr>
      </w:pPr>
      <w:r w:rsidRPr="001076DD">
        <w:rPr>
          <w:sz w:val="24"/>
          <w:szCs w:val="24"/>
          <w:lang w:val="lt-LT"/>
        </w:rPr>
        <w:t xml:space="preserve">           </w:t>
      </w:r>
      <w:r w:rsidRPr="001E219C">
        <w:rPr>
          <w:sz w:val="24"/>
          <w:szCs w:val="24"/>
          <w:lang w:val="lt-LT"/>
        </w:rPr>
        <w:t>4.2. Jeigu viena iš šalių dėl nenumatytų priežasčių negali įvykdyti kurio nors šios sutarties punkto, nedelsdama raštu kreipiasi į kitą šalį dėl sutarties papildymo, pakeitimo ar nutraukimo.</w:t>
      </w:r>
    </w:p>
    <w:p w14:paraId="1072F3BE" w14:textId="77777777" w:rsidR="005A22D5" w:rsidRPr="00810036" w:rsidRDefault="005A22D5" w:rsidP="005A22D5">
      <w:pPr>
        <w:jc w:val="both"/>
        <w:rPr>
          <w:sz w:val="24"/>
          <w:szCs w:val="24"/>
        </w:rPr>
      </w:pPr>
      <w:r w:rsidRPr="001E219C">
        <w:rPr>
          <w:sz w:val="24"/>
          <w:szCs w:val="24"/>
          <w:lang w:val="lt-LT"/>
        </w:rPr>
        <w:t xml:space="preserve">           </w:t>
      </w:r>
      <w:r w:rsidRPr="00810036">
        <w:rPr>
          <w:sz w:val="24"/>
          <w:szCs w:val="24"/>
        </w:rPr>
        <w:t>4.3. Sutarties papildymai, pakeitimai arba sutarties nutraukimas galioja tik raštu sutikus abiem šalims.</w:t>
      </w:r>
    </w:p>
    <w:p w14:paraId="24FD7826" w14:textId="77777777" w:rsidR="005A22D5" w:rsidRPr="00810036" w:rsidRDefault="005A22D5" w:rsidP="005A22D5">
      <w:pPr>
        <w:jc w:val="both"/>
        <w:rPr>
          <w:sz w:val="24"/>
          <w:szCs w:val="24"/>
        </w:rPr>
      </w:pPr>
      <w:r w:rsidRPr="00810036">
        <w:rPr>
          <w:sz w:val="24"/>
          <w:szCs w:val="24"/>
        </w:rPr>
        <w:t xml:space="preserve">           4.4. Ginčai </w:t>
      </w:r>
      <w:proofErr w:type="gramStart"/>
      <w:r w:rsidRPr="00810036">
        <w:rPr>
          <w:sz w:val="24"/>
          <w:szCs w:val="24"/>
        </w:rPr>
        <w:t>dėl</w:t>
      </w:r>
      <w:proofErr w:type="gramEnd"/>
      <w:r w:rsidRPr="00810036">
        <w:rPr>
          <w:sz w:val="24"/>
          <w:szCs w:val="24"/>
        </w:rPr>
        <w:t xml:space="preserve"> šios sutarties vykdymo sprendžiami šalių susitarimu, o nesusitarus – Lietuvos Respublikos įstatymų nustatyta tvarka.</w:t>
      </w:r>
    </w:p>
    <w:p w14:paraId="2AF6FF28" w14:textId="77777777" w:rsidR="005A22D5" w:rsidRPr="00810036" w:rsidRDefault="005A22D5" w:rsidP="005A22D5">
      <w:pPr>
        <w:jc w:val="both"/>
        <w:rPr>
          <w:sz w:val="24"/>
          <w:szCs w:val="24"/>
        </w:rPr>
      </w:pPr>
      <w:r w:rsidRPr="00810036">
        <w:rPr>
          <w:sz w:val="24"/>
          <w:szCs w:val="24"/>
        </w:rPr>
        <w:lastRenderedPageBreak/>
        <w:t xml:space="preserve">           4.5. Sutartį nutraukus </w:t>
      </w:r>
      <w:proofErr w:type="gramStart"/>
      <w:r w:rsidRPr="00810036">
        <w:rPr>
          <w:sz w:val="24"/>
          <w:szCs w:val="24"/>
        </w:rPr>
        <w:t>dėl</w:t>
      </w:r>
      <w:proofErr w:type="gramEnd"/>
      <w:r w:rsidRPr="00810036">
        <w:rPr>
          <w:sz w:val="24"/>
          <w:szCs w:val="24"/>
        </w:rPr>
        <w:t xml:space="preserve"> Vykdytojo kaltės, Vykdytojas privalo per 15 darbo dienų grąžinti Savivaldybei visą projektui įgyvendinti gautą iš Savivaldybės lėšų sumą.</w:t>
      </w:r>
    </w:p>
    <w:p w14:paraId="60A76198" w14:textId="77777777" w:rsidR="005A22D5" w:rsidRPr="00810036" w:rsidRDefault="005A22D5" w:rsidP="005A22D5">
      <w:pPr>
        <w:rPr>
          <w:sz w:val="24"/>
          <w:szCs w:val="24"/>
        </w:rPr>
      </w:pPr>
      <w:r w:rsidRPr="00810036">
        <w:rPr>
          <w:sz w:val="24"/>
          <w:szCs w:val="24"/>
        </w:rPr>
        <w:t xml:space="preserve">            4.6. Sutartį nutraukus dėl Savivaldybės kaltės, Savivaldybė </w:t>
      </w:r>
      <w:proofErr w:type="gramStart"/>
      <w:r w:rsidRPr="00810036">
        <w:rPr>
          <w:sz w:val="24"/>
          <w:szCs w:val="24"/>
        </w:rPr>
        <w:t>pagal  Vykdytojo</w:t>
      </w:r>
      <w:proofErr w:type="gramEnd"/>
      <w:r w:rsidRPr="00810036">
        <w:rPr>
          <w:sz w:val="24"/>
          <w:szCs w:val="24"/>
        </w:rPr>
        <w:t xml:space="preserve"> pateiktus atsiskaitymo dokumentus apmoka sąmatoje numatytas projekto įgyvendinimo išlaidas, padarytas iki sutarties nutraukimo dienos, neviršijant šios sutarties 3.1.1. </w:t>
      </w:r>
      <w:proofErr w:type="gramStart"/>
      <w:r w:rsidRPr="00810036">
        <w:rPr>
          <w:sz w:val="24"/>
          <w:szCs w:val="24"/>
        </w:rPr>
        <w:t>punkte</w:t>
      </w:r>
      <w:proofErr w:type="gramEnd"/>
      <w:r w:rsidRPr="00810036">
        <w:rPr>
          <w:sz w:val="24"/>
          <w:szCs w:val="24"/>
        </w:rPr>
        <w:t xml:space="preserve"> numatytos sumos.</w:t>
      </w:r>
    </w:p>
    <w:p w14:paraId="1057E9AD" w14:textId="77777777" w:rsidR="005A22D5" w:rsidRPr="00810036" w:rsidRDefault="005A22D5" w:rsidP="005A22D5">
      <w:pPr>
        <w:jc w:val="both"/>
        <w:rPr>
          <w:sz w:val="24"/>
          <w:szCs w:val="24"/>
        </w:rPr>
      </w:pPr>
      <w:r w:rsidRPr="00810036">
        <w:rPr>
          <w:sz w:val="24"/>
          <w:szCs w:val="24"/>
        </w:rPr>
        <w:t xml:space="preserve">           4.7. Sutartis sudaryta dviem vienodą juridinę galią turinčiais egzemplioriais, po vieną kiekvienai šaliai.</w:t>
      </w:r>
    </w:p>
    <w:p w14:paraId="17AC4314" w14:textId="77777777" w:rsidR="005A22D5" w:rsidRPr="00810036" w:rsidRDefault="005A22D5" w:rsidP="005A22D5">
      <w:pPr>
        <w:jc w:val="both"/>
        <w:rPr>
          <w:sz w:val="24"/>
          <w:szCs w:val="24"/>
        </w:rPr>
      </w:pPr>
      <w:r w:rsidRPr="00810036">
        <w:rPr>
          <w:sz w:val="24"/>
          <w:szCs w:val="24"/>
        </w:rPr>
        <w:t xml:space="preserve">           4.8. Sutartis įsigalioja nuo </w:t>
      </w:r>
      <w:proofErr w:type="gramStart"/>
      <w:r w:rsidRPr="00810036">
        <w:rPr>
          <w:sz w:val="24"/>
          <w:szCs w:val="24"/>
        </w:rPr>
        <w:t>jos</w:t>
      </w:r>
      <w:proofErr w:type="gramEnd"/>
      <w:r w:rsidRPr="00810036">
        <w:rPr>
          <w:sz w:val="24"/>
          <w:szCs w:val="24"/>
        </w:rPr>
        <w:t xml:space="preserve"> pasirašymo dienos ir galioja, iki šalys visiškai įvykdys savo įsipareigojimus.</w:t>
      </w:r>
    </w:p>
    <w:p w14:paraId="469616B4" w14:textId="77777777" w:rsidR="005A22D5" w:rsidRPr="00810036" w:rsidRDefault="005A22D5" w:rsidP="005A22D5">
      <w:pPr>
        <w:jc w:val="both"/>
        <w:rPr>
          <w:sz w:val="24"/>
          <w:szCs w:val="24"/>
        </w:rPr>
      </w:pPr>
      <w:r w:rsidRPr="00810036">
        <w:rPr>
          <w:sz w:val="24"/>
          <w:szCs w:val="24"/>
        </w:rPr>
        <w:t xml:space="preserve">           4.9. Sutartis su priedu sudaryta 2 egzemplioriais, kiekvienai šaliai po vieną</w:t>
      </w:r>
      <w:proofErr w:type="gramStart"/>
      <w:r w:rsidRPr="00810036">
        <w:rPr>
          <w:sz w:val="24"/>
          <w:szCs w:val="24"/>
        </w:rPr>
        <w:t>.`</w:t>
      </w:r>
      <w:proofErr w:type="gramEnd"/>
    </w:p>
    <w:p w14:paraId="06F1D953" w14:textId="77777777" w:rsidR="005A22D5" w:rsidRPr="00810036" w:rsidRDefault="005A22D5" w:rsidP="005A22D5">
      <w:pPr>
        <w:jc w:val="both"/>
        <w:rPr>
          <w:sz w:val="24"/>
          <w:szCs w:val="24"/>
        </w:rPr>
      </w:pPr>
      <w:r w:rsidRPr="00810036">
        <w:rPr>
          <w:sz w:val="24"/>
          <w:szCs w:val="24"/>
        </w:rPr>
        <w:t xml:space="preserve">           5. Šalių rekvizitai:</w:t>
      </w:r>
    </w:p>
    <w:p w14:paraId="072B0824" w14:textId="77777777" w:rsidR="005A22D5" w:rsidRPr="00810036" w:rsidRDefault="005A22D5" w:rsidP="005A22D5">
      <w:pPr>
        <w:pStyle w:val="Pagrindinistekstas2"/>
        <w:rPr>
          <w:sz w:val="24"/>
          <w:szCs w:val="24"/>
        </w:rPr>
      </w:pPr>
    </w:p>
    <w:p w14:paraId="18E40F64" w14:textId="77777777" w:rsidR="005A22D5" w:rsidRPr="00810036" w:rsidRDefault="005A22D5" w:rsidP="005A22D5">
      <w:pPr>
        <w:rPr>
          <w:b/>
          <w:sz w:val="24"/>
          <w:szCs w:val="24"/>
        </w:rPr>
      </w:pPr>
      <w:r w:rsidRPr="00810036">
        <w:rPr>
          <w:b/>
          <w:sz w:val="24"/>
          <w:szCs w:val="24"/>
        </w:rPr>
        <w:tab/>
      </w:r>
      <w:r w:rsidRPr="00810036">
        <w:rPr>
          <w:b/>
          <w:sz w:val="24"/>
          <w:szCs w:val="24"/>
        </w:rPr>
        <w:tab/>
      </w:r>
      <w:r w:rsidRPr="00810036">
        <w:rPr>
          <w:b/>
          <w:sz w:val="24"/>
          <w:szCs w:val="24"/>
        </w:rPr>
        <w:tab/>
      </w:r>
      <w:r w:rsidRPr="00810036">
        <w:rPr>
          <w:b/>
          <w:sz w:val="24"/>
          <w:szCs w:val="24"/>
        </w:rPr>
        <w:tab/>
      </w:r>
      <w:r w:rsidRPr="00810036">
        <w:rPr>
          <w:b/>
          <w:sz w:val="24"/>
          <w:szCs w:val="24"/>
        </w:rPr>
        <w:tab/>
      </w:r>
      <w:r w:rsidRPr="00810036">
        <w:rPr>
          <w:b/>
          <w:sz w:val="24"/>
          <w:szCs w:val="24"/>
        </w:rPr>
        <w:tab/>
      </w:r>
      <w:r w:rsidRPr="00810036">
        <w:rPr>
          <w:b/>
          <w:sz w:val="24"/>
          <w:szCs w:val="24"/>
        </w:rPr>
        <w:tab/>
      </w:r>
      <w:r w:rsidRPr="00810036">
        <w:rPr>
          <w:b/>
          <w:sz w:val="24"/>
          <w:szCs w:val="24"/>
        </w:rPr>
        <w:tab/>
      </w:r>
      <w:r w:rsidRPr="00810036">
        <w:rPr>
          <w:b/>
          <w:sz w:val="24"/>
          <w:szCs w:val="24"/>
        </w:rPr>
        <w:tab/>
      </w:r>
      <w:r w:rsidRPr="00810036">
        <w:rPr>
          <w:b/>
          <w:sz w:val="24"/>
          <w:szCs w:val="24"/>
        </w:rPr>
        <w:tab/>
      </w:r>
      <w:r w:rsidRPr="00810036">
        <w:rPr>
          <w:b/>
          <w:sz w:val="24"/>
          <w:szCs w:val="24"/>
        </w:rPr>
        <w:tab/>
      </w:r>
      <w:r w:rsidRPr="00810036">
        <w:rPr>
          <w:b/>
          <w:sz w:val="24"/>
          <w:szCs w:val="24"/>
        </w:rPr>
        <w:tab/>
      </w:r>
    </w:p>
    <w:p w14:paraId="002F3FA8" w14:textId="77777777" w:rsidR="005A22D5" w:rsidRPr="00810036" w:rsidRDefault="005A22D5" w:rsidP="005A22D5">
      <w:pPr>
        <w:rPr>
          <w:b/>
          <w:sz w:val="24"/>
          <w:szCs w:val="24"/>
        </w:rPr>
      </w:pPr>
      <w:r w:rsidRPr="00810036">
        <w:rPr>
          <w:b/>
          <w:sz w:val="24"/>
          <w:szCs w:val="24"/>
        </w:rPr>
        <w:t xml:space="preserve">Rokiškio rajono savivaldybės administracija </w:t>
      </w:r>
      <w:r w:rsidRPr="00810036">
        <w:rPr>
          <w:b/>
          <w:sz w:val="24"/>
          <w:szCs w:val="24"/>
        </w:rPr>
        <w:tab/>
      </w:r>
      <w:r w:rsidRPr="00810036">
        <w:rPr>
          <w:b/>
          <w:sz w:val="24"/>
          <w:szCs w:val="24"/>
        </w:rPr>
        <w:tab/>
      </w:r>
      <w:r w:rsidRPr="00810036">
        <w:rPr>
          <w:b/>
          <w:sz w:val="24"/>
          <w:szCs w:val="24"/>
        </w:rPr>
        <w:tab/>
        <w:t>Vykdytojas:</w:t>
      </w:r>
    </w:p>
    <w:p w14:paraId="2FA9B8B8" w14:textId="77777777" w:rsidR="005A22D5" w:rsidRPr="00810036" w:rsidRDefault="005A22D5" w:rsidP="005A22D5">
      <w:pPr>
        <w:rPr>
          <w:sz w:val="24"/>
          <w:szCs w:val="24"/>
        </w:rPr>
      </w:pPr>
    </w:p>
    <w:p w14:paraId="1D203686" w14:textId="77777777" w:rsidR="005A22D5" w:rsidRPr="00810036" w:rsidRDefault="005A22D5" w:rsidP="005A22D5">
      <w:pPr>
        <w:rPr>
          <w:sz w:val="24"/>
          <w:szCs w:val="24"/>
        </w:rPr>
      </w:pPr>
      <w:r w:rsidRPr="00810036">
        <w:rPr>
          <w:sz w:val="24"/>
          <w:szCs w:val="24"/>
        </w:rPr>
        <w:t>Įm. Kodas 188772248</w:t>
      </w:r>
      <w:r w:rsidRPr="00810036">
        <w:rPr>
          <w:sz w:val="24"/>
          <w:szCs w:val="24"/>
        </w:rPr>
        <w:tab/>
      </w:r>
      <w:r w:rsidRPr="00810036">
        <w:rPr>
          <w:sz w:val="24"/>
          <w:szCs w:val="24"/>
        </w:rPr>
        <w:tab/>
      </w:r>
      <w:r w:rsidRPr="00810036">
        <w:rPr>
          <w:sz w:val="24"/>
          <w:szCs w:val="24"/>
        </w:rPr>
        <w:tab/>
      </w:r>
      <w:r w:rsidRPr="00810036">
        <w:rPr>
          <w:sz w:val="24"/>
          <w:szCs w:val="24"/>
        </w:rPr>
        <w:tab/>
      </w:r>
      <w:r w:rsidRPr="00810036">
        <w:rPr>
          <w:sz w:val="24"/>
          <w:szCs w:val="24"/>
        </w:rPr>
        <w:tab/>
        <w:t xml:space="preserve">                                   </w:t>
      </w:r>
    </w:p>
    <w:p w14:paraId="77D88612" w14:textId="77777777" w:rsidR="005A22D5" w:rsidRPr="00810036" w:rsidRDefault="005A22D5" w:rsidP="005A22D5">
      <w:pPr>
        <w:rPr>
          <w:sz w:val="24"/>
          <w:szCs w:val="24"/>
        </w:rPr>
      </w:pPr>
      <w:r w:rsidRPr="00810036">
        <w:rPr>
          <w:sz w:val="24"/>
          <w:szCs w:val="24"/>
        </w:rPr>
        <w:t>Respublikos g.94, Rokiškis</w:t>
      </w:r>
      <w:r w:rsidRPr="00810036">
        <w:rPr>
          <w:sz w:val="24"/>
          <w:szCs w:val="24"/>
        </w:rPr>
        <w:tab/>
      </w:r>
      <w:r w:rsidRPr="00810036">
        <w:rPr>
          <w:sz w:val="24"/>
          <w:szCs w:val="24"/>
        </w:rPr>
        <w:tab/>
      </w:r>
      <w:r w:rsidRPr="00810036">
        <w:rPr>
          <w:sz w:val="24"/>
          <w:szCs w:val="24"/>
        </w:rPr>
        <w:tab/>
      </w:r>
      <w:r w:rsidRPr="00810036">
        <w:rPr>
          <w:sz w:val="24"/>
          <w:szCs w:val="24"/>
        </w:rPr>
        <w:tab/>
        <w:t xml:space="preserve">           </w:t>
      </w:r>
    </w:p>
    <w:p w14:paraId="489C671C" w14:textId="77777777" w:rsidR="005A22D5" w:rsidRPr="00810036" w:rsidRDefault="005A22D5" w:rsidP="005A22D5">
      <w:pPr>
        <w:rPr>
          <w:sz w:val="24"/>
          <w:szCs w:val="24"/>
        </w:rPr>
      </w:pPr>
      <w:r w:rsidRPr="00810036">
        <w:rPr>
          <w:sz w:val="24"/>
          <w:szCs w:val="24"/>
        </w:rPr>
        <w:t xml:space="preserve">AB LUMINOR bankas           </w:t>
      </w:r>
      <w:r w:rsidRPr="00810036">
        <w:rPr>
          <w:sz w:val="24"/>
          <w:szCs w:val="24"/>
        </w:rPr>
        <w:tab/>
        <w:t xml:space="preserve">                       </w:t>
      </w:r>
      <w:r w:rsidRPr="00810036">
        <w:rPr>
          <w:sz w:val="24"/>
          <w:szCs w:val="24"/>
        </w:rPr>
        <w:tab/>
      </w:r>
      <w:r w:rsidRPr="00810036">
        <w:rPr>
          <w:sz w:val="24"/>
          <w:szCs w:val="24"/>
        </w:rPr>
        <w:tab/>
      </w:r>
      <w:r w:rsidRPr="00810036">
        <w:rPr>
          <w:sz w:val="24"/>
          <w:szCs w:val="24"/>
        </w:rPr>
        <w:tab/>
        <w:t xml:space="preserve"> </w:t>
      </w:r>
    </w:p>
    <w:p w14:paraId="332C7FB4" w14:textId="77777777" w:rsidR="005A22D5" w:rsidRPr="00810036" w:rsidRDefault="005A22D5" w:rsidP="005A22D5">
      <w:pPr>
        <w:pStyle w:val="Antrat1"/>
        <w:rPr>
          <w:szCs w:val="24"/>
        </w:rPr>
      </w:pPr>
      <w:r w:rsidRPr="00810036">
        <w:rPr>
          <w:szCs w:val="24"/>
        </w:rPr>
        <w:t>A. s Nr. LT514010041500000092</w:t>
      </w:r>
      <w:r w:rsidRPr="00810036">
        <w:rPr>
          <w:szCs w:val="24"/>
        </w:rPr>
        <w:tab/>
      </w:r>
      <w:r w:rsidRPr="00810036">
        <w:rPr>
          <w:szCs w:val="24"/>
        </w:rPr>
        <w:tab/>
      </w:r>
      <w:r w:rsidRPr="00810036">
        <w:rPr>
          <w:szCs w:val="24"/>
        </w:rPr>
        <w:tab/>
      </w:r>
    </w:p>
    <w:p w14:paraId="4D2BF0C2" w14:textId="77777777" w:rsidR="005A22D5" w:rsidRPr="00810036" w:rsidRDefault="005A22D5" w:rsidP="005A22D5">
      <w:pPr>
        <w:rPr>
          <w:sz w:val="24"/>
          <w:szCs w:val="24"/>
        </w:rPr>
      </w:pPr>
      <w:r w:rsidRPr="00810036">
        <w:rPr>
          <w:sz w:val="24"/>
          <w:szCs w:val="24"/>
        </w:rPr>
        <w:t xml:space="preserve">Banko kodas 40100 </w:t>
      </w:r>
      <w:r w:rsidRPr="00810036">
        <w:rPr>
          <w:sz w:val="24"/>
          <w:szCs w:val="24"/>
        </w:rPr>
        <w:tab/>
      </w:r>
      <w:r w:rsidRPr="00810036">
        <w:rPr>
          <w:sz w:val="24"/>
          <w:szCs w:val="24"/>
        </w:rPr>
        <w:tab/>
      </w:r>
      <w:r w:rsidRPr="00810036">
        <w:rPr>
          <w:sz w:val="24"/>
          <w:szCs w:val="24"/>
        </w:rPr>
        <w:tab/>
      </w:r>
      <w:r w:rsidRPr="00810036">
        <w:rPr>
          <w:sz w:val="24"/>
          <w:szCs w:val="24"/>
        </w:rPr>
        <w:tab/>
      </w:r>
      <w:r w:rsidRPr="00810036">
        <w:rPr>
          <w:sz w:val="24"/>
          <w:szCs w:val="24"/>
        </w:rPr>
        <w:tab/>
      </w:r>
      <w:r w:rsidRPr="00810036">
        <w:rPr>
          <w:sz w:val="24"/>
          <w:szCs w:val="24"/>
        </w:rPr>
        <w:tab/>
      </w:r>
    </w:p>
    <w:p w14:paraId="29C0308C" w14:textId="77777777" w:rsidR="005A22D5" w:rsidRPr="00810036" w:rsidRDefault="005A22D5" w:rsidP="005A22D5">
      <w:pPr>
        <w:rPr>
          <w:sz w:val="24"/>
          <w:szCs w:val="24"/>
        </w:rPr>
      </w:pPr>
      <w:r w:rsidRPr="00810036">
        <w:rPr>
          <w:sz w:val="24"/>
          <w:szCs w:val="24"/>
        </w:rPr>
        <w:t>Tel. (8 458) 71442</w:t>
      </w:r>
      <w:r w:rsidRPr="00810036">
        <w:rPr>
          <w:sz w:val="24"/>
          <w:szCs w:val="24"/>
        </w:rPr>
        <w:tab/>
      </w:r>
      <w:r w:rsidRPr="00810036">
        <w:rPr>
          <w:sz w:val="24"/>
          <w:szCs w:val="24"/>
        </w:rPr>
        <w:tab/>
      </w:r>
      <w:r w:rsidRPr="00810036">
        <w:rPr>
          <w:sz w:val="24"/>
          <w:szCs w:val="24"/>
        </w:rPr>
        <w:tab/>
      </w:r>
      <w:r w:rsidRPr="00810036">
        <w:rPr>
          <w:sz w:val="24"/>
          <w:szCs w:val="24"/>
        </w:rPr>
        <w:tab/>
      </w:r>
      <w:r w:rsidRPr="00810036">
        <w:rPr>
          <w:sz w:val="24"/>
          <w:szCs w:val="24"/>
        </w:rPr>
        <w:tab/>
      </w:r>
      <w:r w:rsidRPr="00810036">
        <w:rPr>
          <w:sz w:val="24"/>
          <w:szCs w:val="24"/>
        </w:rPr>
        <w:tab/>
        <w:t xml:space="preserve"> </w:t>
      </w:r>
    </w:p>
    <w:p w14:paraId="4D133E2E" w14:textId="77777777" w:rsidR="005A22D5" w:rsidRPr="00810036" w:rsidRDefault="005A22D5" w:rsidP="005A22D5">
      <w:pPr>
        <w:rPr>
          <w:sz w:val="24"/>
          <w:szCs w:val="24"/>
        </w:rPr>
      </w:pPr>
      <w:r w:rsidRPr="00810036">
        <w:rPr>
          <w:sz w:val="24"/>
          <w:szCs w:val="24"/>
        </w:rPr>
        <w:t>El. p. savivaldybe@post.rokiskis.lt                                           __________________________________                                   _____________________________</w:t>
      </w:r>
    </w:p>
    <w:p w14:paraId="764543F3" w14:textId="77777777" w:rsidR="005A22D5" w:rsidRPr="00810036" w:rsidRDefault="005A22D5" w:rsidP="005A22D5">
      <w:pPr>
        <w:rPr>
          <w:sz w:val="24"/>
          <w:szCs w:val="24"/>
        </w:rPr>
      </w:pPr>
      <w:r w:rsidRPr="00810036">
        <w:rPr>
          <w:sz w:val="24"/>
          <w:szCs w:val="24"/>
        </w:rPr>
        <w:tab/>
      </w:r>
      <w:r w:rsidRPr="00810036">
        <w:rPr>
          <w:sz w:val="24"/>
          <w:szCs w:val="24"/>
        </w:rPr>
        <w:tab/>
      </w:r>
      <w:r w:rsidRPr="00810036">
        <w:rPr>
          <w:sz w:val="24"/>
          <w:szCs w:val="24"/>
        </w:rPr>
        <w:tab/>
      </w:r>
      <w:r w:rsidRPr="00810036">
        <w:rPr>
          <w:sz w:val="24"/>
          <w:szCs w:val="24"/>
        </w:rPr>
        <w:tab/>
      </w:r>
    </w:p>
    <w:p w14:paraId="5A4CA7EE" w14:textId="77777777" w:rsidR="005A22D5" w:rsidRPr="00810036" w:rsidRDefault="005A22D5" w:rsidP="005A22D5">
      <w:pPr>
        <w:rPr>
          <w:sz w:val="24"/>
          <w:szCs w:val="24"/>
        </w:rPr>
      </w:pPr>
      <w:r w:rsidRPr="00810036">
        <w:rPr>
          <w:sz w:val="24"/>
          <w:szCs w:val="24"/>
        </w:rPr>
        <w:tab/>
      </w:r>
      <w:r w:rsidRPr="00810036">
        <w:rPr>
          <w:sz w:val="24"/>
          <w:szCs w:val="24"/>
        </w:rPr>
        <w:tab/>
      </w:r>
      <w:r w:rsidRPr="00810036">
        <w:rPr>
          <w:sz w:val="24"/>
          <w:szCs w:val="24"/>
        </w:rPr>
        <w:tab/>
      </w:r>
      <w:r w:rsidRPr="00810036">
        <w:rPr>
          <w:sz w:val="24"/>
          <w:szCs w:val="24"/>
        </w:rPr>
        <w:tab/>
      </w:r>
      <w:r w:rsidRPr="00810036">
        <w:rPr>
          <w:sz w:val="24"/>
          <w:szCs w:val="24"/>
        </w:rPr>
        <w:tab/>
      </w:r>
    </w:p>
    <w:p w14:paraId="49D3299B" w14:textId="77777777" w:rsidR="005A22D5" w:rsidRPr="00810036" w:rsidRDefault="005A22D5" w:rsidP="005A22D5">
      <w:pPr>
        <w:rPr>
          <w:sz w:val="24"/>
          <w:szCs w:val="24"/>
        </w:rPr>
      </w:pPr>
    </w:p>
    <w:p w14:paraId="44EFF879" w14:textId="77777777" w:rsidR="005A22D5" w:rsidRPr="00810036" w:rsidRDefault="005A22D5" w:rsidP="005A22D5">
      <w:pPr>
        <w:rPr>
          <w:sz w:val="24"/>
          <w:szCs w:val="24"/>
        </w:rPr>
      </w:pPr>
      <w:r w:rsidRPr="00810036">
        <w:rPr>
          <w:sz w:val="24"/>
          <w:szCs w:val="24"/>
        </w:rPr>
        <w:t xml:space="preserve">                                                                                                     </w:t>
      </w:r>
    </w:p>
    <w:p w14:paraId="451C19A4" w14:textId="77777777" w:rsidR="005A22D5" w:rsidRPr="00810036" w:rsidRDefault="005A22D5" w:rsidP="005A22D5">
      <w:pPr>
        <w:rPr>
          <w:sz w:val="24"/>
          <w:szCs w:val="24"/>
        </w:rPr>
      </w:pPr>
    </w:p>
    <w:p w14:paraId="621080B1" w14:textId="77777777" w:rsidR="005A22D5" w:rsidRPr="00810036" w:rsidRDefault="005A22D5" w:rsidP="005A22D5">
      <w:pPr>
        <w:rPr>
          <w:sz w:val="24"/>
          <w:szCs w:val="24"/>
        </w:rPr>
      </w:pPr>
      <w:proofErr w:type="gramStart"/>
      <w:r w:rsidRPr="00810036">
        <w:rPr>
          <w:sz w:val="24"/>
          <w:szCs w:val="24"/>
        </w:rPr>
        <w:t>A.V.</w:t>
      </w:r>
      <w:proofErr w:type="gramEnd"/>
      <w:r w:rsidRPr="00810036">
        <w:rPr>
          <w:sz w:val="24"/>
          <w:szCs w:val="24"/>
        </w:rPr>
        <w:tab/>
      </w:r>
    </w:p>
    <w:p w14:paraId="2E25F785" w14:textId="77777777" w:rsidR="005A22D5" w:rsidRPr="00810036" w:rsidRDefault="005A22D5" w:rsidP="005A22D5">
      <w:pPr>
        <w:rPr>
          <w:sz w:val="24"/>
          <w:szCs w:val="24"/>
        </w:rPr>
      </w:pPr>
    </w:p>
    <w:p w14:paraId="01956E68" w14:textId="77777777" w:rsidR="005A22D5" w:rsidRPr="00810036" w:rsidRDefault="005A22D5" w:rsidP="005A22D5">
      <w:pPr>
        <w:rPr>
          <w:sz w:val="24"/>
          <w:szCs w:val="24"/>
        </w:rPr>
      </w:pPr>
    </w:p>
    <w:p w14:paraId="5CB92B06" w14:textId="77777777" w:rsidR="005A22D5" w:rsidRDefault="005A22D5" w:rsidP="005A22D5"/>
    <w:p w14:paraId="46B47B91" w14:textId="77777777" w:rsidR="005A22D5" w:rsidRDefault="005A22D5" w:rsidP="005A22D5"/>
    <w:p w14:paraId="14F54EAF" w14:textId="77777777" w:rsidR="005A22D5" w:rsidRDefault="005A22D5" w:rsidP="005A22D5"/>
    <w:p w14:paraId="21D83D5C" w14:textId="77777777" w:rsidR="005A22D5" w:rsidRDefault="005A22D5" w:rsidP="005A22D5"/>
    <w:p w14:paraId="7FB6A538" w14:textId="77777777" w:rsidR="005A22D5" w:rsidRDefault="005A22D5" w:rsidP="005A22D5"/>
    <w:p w14:paraId="1CED5B65" w14:textId="77777777" w:rsidR="005A22D5" w:rsidRDefault="005A22D5" w:rsidP="005A22D5"/>
    <w:p w14:paraId="58D7E384" w14:textId="77777777" w:rsidR="005A22D5" w:rsidRDefault="005A22D5" w:rsidP="005A22D5"/>
    <w:p w14:paraId="6D403723" w14:textId="77777777" w:rsidR="005A22D5" w:rsidRDefault="005A22D5" w:rsidP="005A22D5"/>
    <w:p w14:paraId="5390210A" w14:textId="77777777" w:rsidR="005A22D5" w:rsidRDefault="005A22D5" w:rsidP="005A22D5"/>
    <w:p w14:paraId="5B50690D" w14:textId="77777777" w:rsidR="005A22D5" w:rsidRDefault="005A22D5" w:rsidP="005A22D5"/>
    <w:p w14:paraId="36DB118F" w14:textId="77777777" w:rsidR="005A22D5" w:rsidRDefault="005A22D5" w:rsidP="005A22D5"/>
    <w:p w14:paraId="0D3D5BC4" w14:textId="77777777" w:rsidR="005A22D5" w:rsidRDefault="005A22D5" w:rsidP="005A22D5"/>
    <w:p w14:paraId="05F62641" w14:textId="77777777" w:rsidR="005A22D5" w:rsidRDefault="005A22D5" w:rsidP="005A22D5"/>
    <w:p w14:paraId="4F2639FE" w14:textId="77777777" w:rsidR="005A22D5" w:rsidRDefault="005A22D5" w:rsidP="005A22D5"/>
    <w:p w14:paraId="088BAFD3" w14:textId="77777777" w:rsidR="005A22D5" w:rsidRDefault="005A22D5" w:rsidP="005A22D5"/>
    <w:p w14:paraId="71E4F05D" w14:textId="77777777" w:rsidR="005A22D5" w:rsidRDefault="005A22D5" w:rsidP="005A22D5"/>
    <w:p w14:paraId="37917BBC" w14:textId="77777777" w:rsidR="005A22D5" w:rsidRDefault="005A22D5" w:rsidP="005A22D5"/>
    <w:p w14:paraId="39A25A13" w14:textId="77777777" w:rsidR="00CB02D8" w:rsidRDefault="00CB02D8" w:rsidP="005A22D5"/>
    <w:p w14:paraId="24664D11" w14:textId="77777777" w:rsidR="00CB02D8" w:rsidRDefault="00CB02D8" w:rsidP="005A22D5"/>
    <w:p w14:paraId="03A74791" w14:textId="77777777" w:rsidR="00CB02D8" w:rsidRDefault="00CB02D8" w:rsidP="005A22D5"/>
    <w:p w14:paraId="6344B6EF" w14:textId="77777777" w:rsidR="005A22D5" w:rsidRDefault="005A22D5" w:rsidP="005A22D5"/>
    <w:p w14:paraId="5E2ACE48" w14:textId="77777777" w:rsidR="005A22D5" w:rsidRDefault="005A22D5" w:rsidP="005A22D5"/>
    <w:p w14:paraId="614877E5" w14:textId="77777777" w:rsidR="00810036" w:rsidRDefault="00810036" w:rsidP="00810036">
      <w:pPr>
        <w:suppressAutoHyphens w:val="0"/>
        <w:ind w:left="4320" w:firstLine="720"/>
        <w:rPr>
          <w:color w:val="000000" w:themeColor="text1"/>
          <w:sz w:val="24"/>
          <w:szCs w:val="24"/>
          <w:lang w:val="lt-LT"/>
        </w:rPr>
      </w:pPr>
      <w:r w:rsidRPr="004D5DAA">
        <w:rPr>
          <w:color w:val="000000" w:themeColor="text1"/>
          <w:sz w:val="24"/>
          <w:szCs w:val="24"/>
          <w:lang w:val="lt-LT"/>
        </w:rPr>
        <w:lastRenderedPageBreak/>
        <w:t xml:space="preserve">Rokiškio rajono savivaldybės tarybos </w:t>
      </w:r>
    </w:p>
    <w:p w14:paraId="342C75FE" w14:textId="77777777" w:rsidR="00810036" w:rsidRDefault="00810036" w:rsidP="00810036">
      <w:pPr>
        <w:suppressAutoHyphens w:val="0"/>
        <w:ind w:left="4320" w:firstLine="720"/>
        <w:rPr>
          <w:color w:val="000000" w:themeColor="text1"/>
          <w:sz w:val="24"/>
          <w:szCs w:val="24"/>
          <w:lang w:val="lt-LT"/>
        </w:rPr>
      </w:pPr>
      <w:r>
        <w:rPr>
          <w:color w:val="000000" w:themeColor="text1"/>
          <w:sz w:val="24"/>
          <w:szCs w:val="24"/>
          <w:lang w:val="lt-LT"/>
        </w:rPr>
        <w:t>2021</w:t>
      </w:r>
      <w:r w:rsidRPr="004D5DAA">
        <w:rPr>
          <w:color w:val="000000" w:themeColor="text1"/>
          <w:sz w:val="24"/>
          <w:szCs w:val="24"/>
          <w:lang w:val="lt-LT"/>
        </w:rPr>
        <w:t>-0</w:t>
      </w:r>
      <w:r>
        <w:rPr>
          <w:color w:val="000000" w:themeColor="text1"/>
          <w:sz w:val="24"/>
          <w:szCs w:val="24"/>
          <w:lang w:val="lt-LT"/>
        </w:rPr>
        <w:t xml:space="preserve">2-26 sprendimo Nr. TS- </w:t>
      </w:r>
      <w:r>
        <w:rPr>
          <w:color w:val="000000" w:themeColor="text1"/>
          <w:sz w:val="24"/>
          <w:szCs w:val="24"/>
          <w:lang w:val="lt-LT"/>
        </w:rPr>
        <w:tab/>
      </w:r>
    </w:p>
    <w:p w14:paraId="28B75709" w14:textId="4371369B" w:rsidR="00810036" w:rsidRDefault="00810036" w:rsidP="00810036">
      <w:pPr>
        <w:ind w:firstLine="1296"/>
        <w:jc w:val="center"/>
        <w:rPr>
          <w:color w:val="000000" w:themeColor="text1"/>
          <w:sz w:val="24"/>
          <w:szCs w:val="24"/>
          <w:lang w:val="lt-LT"/>
        </w:rPr>
      </w:pPr>
      <w:r>
        <w:rPr>
          <w:color w:val="000000" w:themeColor="text1"/>
          <w:sz w:val="24"/>
          <w:szCs w:val="24"/>
          <w:lang w:val="lt-LT"/>
        </w:rPr>
        <w:t xml:space="preserve"> </w:t>
      </w:r>
      <w:r w:rsidR="00CB02D8">
        <w:rPr>
          <w:color w:val="000000" w:themeColor="text1"/>
          <w:sz w:val="24"/>
          <w:szCs w:val="24"/>
          <w:lang w:val="lt-LT"/>
        </w:rPr>
        <w:t xml:space="preserve"> </w:t>
      </w:r>
      <w:r>
        <w:rPr>
          <w:color w:val="000000" w:themeColor="text1"/>
          <w:sz w:val="24"/>
          <w:szCs w:val="24"/>
          <w:lang w:val="lt-LT"/>
        </w:rPr>
        <w:t>11</w:t>
      </w:r>
      <w:r w:rsidRPr="004D5DAA">
        <w:rPr>
          <w:color w:val="000000" w:themeColor="text1"/>
          <w:sz w:val="24"/>
          <w:szCs w:val="24"/>
          <w:lang w:val="lt-LT"/>
        </w:rPr>
        <w:t xml:space="preserve"> priedas</w:t>
      </w:r>
    </w:p>
    <w:p w14:paraId="2B3889BB" w14:textId="77777777" w:rsidR="005A22D5" w:rsidRDefault="005A22D5" w:rsidP="005A22D5"/>
    <w:p w14:paraId="3308A227" w14:textId="77777777" w:rsidR="005A22D5" w:rsidRDefault="005A22D5" w:rsidP="005A22D5"/>
    <w:p w14:paraId="194100AE" w14:textId="77777777" w:rsidR="005A22D5" w:rsidRDefault="005A22D5" w:rsidP="00810036">
      <w:pPr>
        <w:jc w:val="center"/>
        <w:rPr>
          <w:b/>
        </w:rPr>
      </w:pPr>
      <w:r w:rsidRPr="007949AD">
        <w:rPr>
          <w:b/>
        </w:rPr>
        <w:t>Ataskaitos forma</w:t>
      </w:r>
    </w:p>
    <w:p w14:paraId="05749C5E" w14:textId="77777777" w:rsidR="00810036" w:rsidRPr="007949AD" w:rsidRDefault="00810036" w:rsidP="00810036">
      <w:pPr>
        <w:jc w:val="center"/>
        <w:rPr>
          <w:b/>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5A22D5" w:rsidRPr="007949AD" w14:paraId="63C7AAA4" w14:textId="77777777" w:rsidTr="005A22D5">
        <w:tc>
          <w:tcPr>
            <w:tcW w:w="3471" w:type="dxa"/>
          </w:tcPr>
          <w:p w14:paraId="6DC3E375" w14:textId="77777777" w:rsidR="005A22D5" w:rsidRPr="007949AD" w:rsidRDefault="005A22D5" w:rsidP="005A22D5">
            <w:pPr>
              <w:spacing w:line="276" w:lineRule="auto"/>
              <w:jc w:val="center"/>
              <w:rPr>
                <w:b/>
                <w:lang w:eastAsia="en-US"/>
              </w:rPr>
            </w:pPr>
          </w:p>
        </w:tc>
        <w:tc>
          <w:tcPr>
            <w:tcW w:w="2768" w:type="dxa"/>
            <w:gridSpan w:val="2"/>
            <w:tcBorders>
              <w:top w:val="nil"/>
              <w:left w:val="nil"/>
              <w:bottom w:val="single" w:sz="4" w:space="0" w:color="auto"/>
              <w:right w:val="nil"/>
            </w:tcBorders>
            <w:hideMark/>
          </w:tcPr>
          <w:p w14:paraId="0EF9EDF4" w14:textId="5D8F65FD" w:rsidR="005A22D5" w:rsidRPr="007949AD" w:rsidRDefault="00810036" w:rsidP="005A22D5">
            <w:pPr>
              <w:spacing w:line="276" w:lineRule="auto"/>
              <w:jc w:val="center"/>
              <w:rPr>
                <w:lang w:eastAsia="en-US"/>
              </w:rPr>
            </w:pPr>
            <w:r>
              <w:t xml:space="preserve">20   </w:t>
            </w:r>
            <w:r w:rsidR="005A22D5" w:rsidRPr="007949AD">
              <w:t xml:space="preserve"> m.               d. </w:t>
            </w:r>
          </w:p>
        </w:tc>
        <w:tc>
          <w:tcPr>
            <w:tcW w:w="3400" w:type="dxa"/>
            <w:gridSpan w:val="3"/>
          </w:tcPr>
          <w:p w14:paraId="252A533A" w14:textId="77777777" w:rsidR="005A22D5" w:rsidRPr="007949AD" w:rsidRDefault="005A22D5" w:rsidP="005A22D5">
            <w:pPr>
              <w:spacing w:line="276" w:lineRule="auto"/>
              <w:jc w:val="center"/>
              <w:rPr>
                <w:lang w:eastAsia="en-US"/>
              </w:rPr>
            </w:pPr>
          </w:p>
        </w:tc>
      </w:tr>
      <w:tr w:rsidR="005A22D5" w:rsidRPr="007949AD" w14:paraId="1B32597C" w14:textId="77777777" w:rsidTr="005A22D5">
        <w:tc>
          <w:tcPr>
            <w:tcW w:w="9639" w:type="dxa"/>
            <w:gridSpan w:val="6"/>
          </w:tcPr>
          <w:p w14:paraId="7DEA35DC" w14:textId="77777777" w:rsidR="005A22D5" w:rsidRPr="007949AD" w:rsidRDefault="005A22D5" w:rsidP="005A22D5">
            <w:pPr>
              <w:spacing w:line="276" w:lineRule="auto"/>
              <w:jc w:val="center"/>
            </w:pPr>
            <w:r w:rsidRPr="007949AD">
              <w:t>(data)</w:t>
            </w:r>
          </w:p>
          <w:p w14:paraId="1D21226C" w14:textId="77777777" w:rsidR="005A22D5" w:rsidRPr="007949AD" w:rsidRDefault="005A22D5" w:rsidP="005A22D5">
            <w:pPr>
              <w:spacing w:line="276" w:lineRule="auto"/>
              <w:jc w:val="center"/>
              <w:rPr>
                <w:b/>
                <w:lang w:eastAsia="en-US"/>
              </w:rPr>
            </w:pPr>
          </w:p>
        </w:tc>
      </w:tr>
      <w:tr w:rsidR="005A22D5" w:rsidRPr="007949AD"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7949AD" w:rsidRDefault="005A22D5" w:rsidP="005A22D5">
            <w:pPr>
              <w:spacing w:line="276" w:lineRule="auto"/>
              <w:rPr>
                <w:b/>
                <w:lang w:eastAsia="en-US"/>
              </w:rPr>
            </w:pPr>
            <w:r w:rsidRPr="007949AD">
              <w:rPr>
                <w:b/>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7949AD" w:rsidRDefault="005A22D5" w:rsidP="005A22D5">
            <w:pPr>
              <w:spacing w:line="276" w:lineRule="auto"/>
              <w:rPr>
                <w:lang w:eastAsia="en-US"/>
              </w:rPr>
            </w:pPr>
            <w:r w:rsidRPr="007949AD">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7949AD" w:rsidRDefault="005A22D5" w:rsidP="005A22D5">
            <w:pPr>
              <w:spacing w:line="276" w:lineRule="auto"/>
              <w:jc w:val="center"/>
              <w:rPr>
                <w:b/>
                <w:lang w:eastAsia="en-US"/>
              </w:rPr>
            </w:pPr>
            <w:r w:rsidRPr="007949AD">
              <w:rPr>
                <w:b/>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7949AD" w:rsidRDefault="005A22D5" w:rsidP="005A22D5">
            <w:pPr>
              <w:spacing w:line="276" w:lineRule="auto"/>
              <w:jc w:val="center"/>
              <w:rPr>
                <w:b/>
                <w:lang w:eastAsia="en-US"/>
              </w:rPr>
            </w:pPr>
            <w:r w:rsidRPr="007949AD">
              <w:rPr>
                <w:b/>
              </w:rPr>
              <w:t>6</w:t>
            </w:r>
          </w:p>
        </w:tc>
      </w:tr>
    </w:tbl>
    <w:p w14:paraId="5A09619B" w14:textId="77777777" w:rsidR="005A22D5" w:rsidRPr="007949AD" w:rsidRDefault="005A22D5" w:rsidP="005A22D5">
      <w:pPr>
        <w:jc w:val="center"/>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7949AD"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Default="005A22D5" w:rsidP="005A22D5">
            <w:pPr>
              <w:spacing w:line="276" w:lineRule="auto"/>
              <w:rPr>
                <w:b/>
              </w:rPr>
            </w:pPr>
            <w:r w:rsidRPr="007949AD">
              <w:rPr>
                <w:b/>
              </w:rPr>
              <w:t xml:space="preserve">Projekto pavadinimas: </w:t>
            </w:r>
          </w:p>
          <w:p w14:paraId="532AC1EB" w14:textId="77777777" w:rsidR="005A22D5" w:rsidRPr="007949AD" w:rsidRDefault="005A22D5" w:rsidP="005A22D5">
            <w:pPr>
              <w:spacing w:line="276" w:lineRule="auto"/>
              <w:rPr>
                <w:b/>
                <w:lang w:eastAsia="en-US"/>
              </w:rPr>
            </w:pPr>
          </w:p>
        </w:tc>
      </w:tr>
      <w:tr w:rsidR="005A22D5" w:rsidRPr="007949AD"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7949AD" w:rsidRDefault="005A22D5" w:rsidP="005A22D5">
            <w:pPr>
              <w:spacing w:line="276" w:lineRule="auto"/>
              <w:jc w:val="both"/>
              <w:rPr>
                <w:lang w:eastAsia="en-US"/>
              </w:rPr>
            </w:pPr>
          </w:p>
        </w:tc>
      </w:tr>
    </w:tbl>
    <w:p w14:paraId="72EB1393" w14:textId="77777777" w:rsidR="005A22D5" w:rsidRPr="007949AD" w:rsidRDefault="005A22D5" w:rsidP="005A22D5">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7949AD"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77777777" w:rsidR="005A22D5" w:rsidRDefault="005A22D5" w:rsidP="005A22D5">
            <w:pPr>
              <w:spacing w:line="276" w:lineRule="auto"/>
              <w:rPr>
                <w:i/>
                <w:sz w:val="16"/>
                <w:szCs w:val="16"/>
              </w:rPr>
            </w:pPr>
            <w:r>
              <w:rPr>
                <w:b/>
              </w:rPr>
              <w:t>Tarpinių/ galutinių r</w:t>
            </w:r>
            <w:r w:rsidRPr="007949AD">
              <w:rPr>
                <w:b/>
              </w:rPr>
              <w:t xml:space="preserve">ezultatų aprašymas: </w:t>
            </w:r>
            <w:r w:rsidRPr="007949AD">
              <w:rPr>
                <w:i/>
                <w:sz w:val="16"/>
                <w:szCs w:val="16"/>
              </w:rPr>
              <w:t>(svarbiausi veiklos rezultatai)</w:t>
            </w:r>
          </w:p>
          <w:p w14:paraId="1E3005AE" w14:textId="77777777" w:rsidR="005A22D5" w:rsidRDefault="005A22D5" w:rsidP="005A22D5">
            <w:pPr>
              <w:spacing w:line="276" w:lineRule="auto"/>
              <w:rPr>
                <w:i/>
                <w:sz w:val="16"/>
                <w:szCs w:val="16"/>
              </w:rPr>
            </w:pPr>
          </w:p>
          <w:p w14:paraId="33569E82" w14:textId="77777777" w:rsidR="005A22D5" w:rsidRDefault="005A22D5" w:rsidP="005A22D5">
            <w:pPr>
              <w:spacing w:line="276" w:lineRule="auto"/>
              <w:rPr>
                <w:i/>
                <w:sz w:val="16"/>
                <w:szCs w:val="16"/>
              </w:rPr>
            </w:pPr>
          </w:p>
          <w:p w14:paraId="1D0BA0D8" w14:textId="77777777" w:rsidR="005A22D5" w:rsidRDefault="005A22D5" w:rsidP="005A22D5">
            <w:pPr>
              <w:spacing w:line="276" w:lineRule="auto"/>
              <w:rPr>
                <w:i/>
                <w:sz w:val="16"/>
                <w:szCs w:val="16"/>
              </w:rPr>
            </w:pPr>
          </w:p>
          <w:p w14:paraId="62263A1C" w14:textId="77777777" w:rsidR="005A22D5" w:rsidRDefault="005A22D5" w:rsidP="005A22D5">
            <w:pPr>
              <w:spacing w:line="276" w:lineRule="auto"/>
              <w:rPr>
                <w:i/>
                <w:sz w:val="16"/>
                <w:szCs w:val="16"/>
              </w:rPr>
            </w:pPr>
          </w:p>
          <w:p w14:paraId="6F90347D" w14:textId="77777777" w:rsidR="005A22D5" w:rsidRDefault="005A22D5" w:rsidP="005A22D5">
            <w:pPr>
              <w:spacing w:line="276" w:lineRule="auto"/>
              <w:rPr>
                <w:i/>
                <w:sz w:val="16"/>
                <w:szCs w:val="16"/>
              </w:rPr>
            </w:pPr>
          </w:p>
          <w:p w14:paraId="0A3A83F8" w14:textId="77777777" w:rsidR="005A22D5" w:rsidRDefault="005A22D5" w:rsidP="005A22D5">
            <w:pPr>
              <w:spacing w:line="276" w:lineRule="auto"/>
              <w:rPr>
                <w:i/>
                <w:sz w:val="16"/>
                <w:szCs w:val="16"/>
              </w:rPr>
            </w:pPr>
          </w:p>
          <w:p w14:paraId="01E56B95" w14:textId="77777777" w:rsidR="005A22D5" w:rsidRDefault="005A22D5" w:rsidP="005A22D5">
            <w:pPr>
              <w:spacing w:line="276" w:lineRule="auto"/>
              <w:rPr>
                <w:i/>
                <w:sz w:val="16"/>
                <w:szCs w:val="16"/>
              </w:rPr>
            </w:pPr>
          </w:p>
          <w:p w14:paraId="595CE63B" w14:textId="77777777" w:rsidR="005A22D5" w:rsidRPr="007949AD" w:rsidRDefault="005A22D5" w:rsidP="005A22D5">
            <w:pPr>
              <w:spacing w:line="276" w:lineRule="auto"/>
              <w:rPr>
                <w:b/>
                <w:lang w:eastAsia="en-US"/>
              </w:rPr>
            </w:pPr>
          </w:p>
        </w:tc>
      </w:tr>
    </w:tbl>
    <w:p w14:paraId="034B1120" w14:textId="77777777" w:rsidR="005A22D5" w:rsidRPr="007949AD" w:rsidRDefault="005A22D5" w:rsidP="005A22D5">
      <w:pPr>
        <w:rPr>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7949AD"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7949AD" w:rsidRDefault="005A22D5" w:rsidP="005A22D5">
            <w:pPr>
              <w:spacing w:line="276" w:lineRule="auto"/>
              <w:jc w:val="both"/>
              <w:rPr>
                <w:b/>
                <w:lang w:eastAsia="en-US"/>
              </w:rPr>
            </w:pPr>
            <w:r w:rsidRPr="007949AD">
              <w:rPr>
                <w:b/>
              </w:rPr>
              <w:t xml:space="preserve">Duomenys apie lėšų panaudojimą </w:t>
            </w:r>
          </w:p>
        </w:tc>
      </w:tr>
      <w:tr w:rsidR="005A22D5" w:rsidRPr="007949AD"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7949AD" w:rsidRDefault="005A22D5" w:rsidP="005A22D5">
            <w:pPr>
              <w:spacing w:line="276" w:lineRule="auto"/>
              <w:jc w:val="center"/>
              <w:rPr>
                <w:lang w:eastAsia="en-US"/>
              </w:rPr>
            </w:pPr>
            <w:r w:rsidRPr="007949AD">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77777777" w:rsidR="005A22D5" w:rsidRPr="007949AD" w:rsidRDefault="005A22D5" w:rsidP="005A22D5">
            <w:pPr>
              <w:spacing w:line="276" w:lineRule="auto"/>
              <w:jc w:val="center"/>
              <w:rPr>
                <w:lang w:eastAsia="en-US"/>
              </w:rPr>
            </w:pPr>
            <w:r w:rsidRPr="007949AD">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77777777" w:rsidR="005A22D5" w:rsidRPr="007949AD" w:rsidRDefault="005A22D5" w:rsidP="005A22D5">
            <w:pPr>
              <w:spacing w:line="276" w:lineRule="auto"/>
              <w:jc w:val="center"/>
              <w:rPr>
                <w:lang w:eastAsia="en-US"/>
              </w:rPr>
            </w:pPr>
            <w:r w:rsidRPr="007949AD">
              <w:t>Išlaidas pateisinančio dokumento (sąskaitos- faktūros) data, pavadinimas ir Nr.</w:t>
            </w:r>
          </w:p>
        </w:tc>
      </w:tr>
      <w:tr w:rsidR="005A22D5" w:rsidRPr="007949AD"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7949AD" w:rsidRDefault="005A22D5" w:rsidP="005A22D5">
            <w:pPr>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7949AD" w:rsidRDefault="005A22D5" w:rsidP="005A22D5">
            <w:pPr>
              <w:spacing w:line="276" w:lineRule="auto"/>
              <w:jc w:val="center"/>
              <w:rPr>
                <w:lang w:eastAsia="en-US"/>
              </w:rPr>
            </w:pPr>
            <w:r w:rsidRPr="007949AD">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7949AD" w:rsidRDefault="005A22D5" w:rsidP="005A22D5">
            <w:pPr>
              <w:spacing w:line="276" w:lineRule="auto"/>
              <w:jc w:val="center"/>
              <w:rPr>
                <w:lang w:eastAsia="en-US"/>
              </w:rPr>
            </w:pPr>
            <w:r w:rsidRPr="007949AD">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7949AD" w:rsidRDefault="005A22D5" w:rsidP="005A22D5">
            <w:pPr>
              <w:rPr>
                <w:lang w:eastAsia="en-US"/>
              </w:rPr>
            </w:pPr>
          </w:p>
        </w:tc>
      </w:tr>
      <w:tr w:rsidR="005A22D5" w:rsidRPr="007949AD"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7949AD" w:rsidRDefault="005A22D5" w:rsidP="005A22D5">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7949AD" w:rsidRDefault="005A22D5" w:rsidP="005A22D5">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7949AD" w:rsidRDefault="005A22D5" w:rsidP="005A22D5">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7949AD" w:rsidRDefault="005A22D5" w:rsidP="005A22D5">
            <w:pPr>
              <w:spacing w:line="276" w:lineRule="auto"/>
              <w:rPr>
                <w:lang w:eastAsia="en-US"/>
              </w:rPr>
            </w:pPr>
          </w:p>
        </w:tc>
      </w:tr>
      <w:tr w:rsidR="005A22D5" w:rsidRPr="007949AD"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7949AD" w:rsidRDefault="005A22D5" w:rsidP="005A22D5">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7949AD" w:rsidRDefault="005A22D5" w:rsidP="005A22D5">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7949AD" w:rsidRDefault="005A22D5" w:rsidP="005A22D5">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7949AD" w:rsidRDefault="005A22D5" w:rsidP="005A22D5">
            <w:pPr>
              <w:spacing w:line="276" w:lineRule="auto"/>
              <w:rPr>
                <w:lang w:eastAsia="en-US"/>
              </w:rPr>
            </w:pPr>
          </w:p>
        </w:tc>
      </w:tr>
      <w:tr w:rsidR="005A22D5" w:rsidRPr="007949AD"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7949AD" w:rsidRDefault="005A22D5" w:rsidP="005A22D5">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7949AD" w:rsidRDefault="005A22D5" w:rsidP="005A22D5">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7949AD" w:rsidRDefault="005A22D5" w:rsidP="005A22D5">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7949AD" w:rsidRDefault="005A22D5" w:rsidP="005A22D5">
            <w:pPr>
              <w:spacing w:line="276" w:lineRule="auto"/>
              <w:rPr>
                <w:lang w:eastAsia="en-US"/>
              </w:rPr>
            </w:pPr>
          </w:p>
        </w:tc>
      </w:tr>
      <w:tr w:rsidR="005A22D5" w:rsidRPr="007949AD"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7949AD" w:rsidRDefault="005A22D5" w:rsidP="005A22D5">
            <w:pPr>
              <w:spacing w:line="276" w:lineRule="auto"/>
              <w:jc w:val="right"/>
              <w:rPr>
                <w:lang w:eastAsia="en-US"/>
              </w:rPr>
            </w:pPr>
            <w:r w:rsidRPr="007949AD">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7949AD" w:rsidRDefault="005A22D5" w:rsidP="005A22D5">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7949AD" w:rsidRDefault="005A22D5" w:rsidP="005A22D5">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7949AD" w:rsidRDefault="005A22D5" w:rsidP="005A22D5">
            <w:pPr>
              <w:spacing w:line="276" w:lineRule="auto"/>
              <w:rPr>
                <w:lang w:eastAsia="en-US"/>
              </w:rPr>
            </w:pPr>
          </w:p>
        </w:tc>
      </w:tr>
    </w:tbl>
    <w:p w14:paraId="3B674B95" w14:textId="77777777" w:rsidR="005A22D5" w:rsidRPr="007949AD" w:rsidRDefault="005A22D5" w:rsidP="005A22D5">
      <w:pPr>
        <w:rPr>
          <w:lang w:eastAsia="en-US"/>
        </w:rPr>
      </w:pPr>
    </w:p>
    <w:p w14:paraId="04CB56DE" w14:textId="77777777" w:rsidR="005A22D5" w:rsidRPr="007949AD" w:rsidRDefault="005A22D5" w:rsidP="005A22D5">
      <w:pPr>
        <w:jc w:val="both"/>
      </w:pPr>
      <w:r w:rsidRPr="007949AD">
        <w:t xml:space="preserve">Patvirtiname, kad šioje ataskaitoje nurodytos išlaidų sumos atitinka išlaidas pateisinančius dokumentus ir Biudžeto išlaidų sąmatos įvykdymo ataskaitą, parengtą pagal formą Nr. 2, </w:t>
      </w:r>
    </w:p>
    <w:p w14:paraId="07D03DEC" w14:textId="77777777" w:rsidR="005A22D5" w:rsidRPr="007949AD" w:rsidRDefault="005A22D5" w:rsidP="005A22D5">
      <w:pPr>
        <w:jc w:val="both"/>
        <w:rPr>
          <w:bCs/>
          <w:iCs/>
        </w:rPr>
      </w:pPr>
      <w:r w:rsidRPr="007949AD">
        <w:rPr>
          <w:bCs/>
          <w:iCs/>
        </w:rPr>
        <w:t>patvirtintą Lietuvos Respublikos finansų ministro 2008 m. gruodžio 31 d. įsakymu Nr. 1K-465 (Lietuvos Respublikos finansų ministro 2013 m. gruodžio 5 d. įsakymo Nr. 1K-388 redakcija).</w:t>
      </w:r>
    </w:p>
    <w:p w14:paraId="5AE42DD8" w14:textId="77777777" w:rsidR="005A22D5" w:rsidRPr="007949AD" w:rsidRDefault="005A22D5" w:rsidP="005A22D5">
      <w:pPr>
        <w:jc w:val="both"/>
        <w:rPr>
          <w:b/>
        </w:rPr>
      </w:pPr>
    </w:p>
    <w:p w14:paraId="7EBFB0A0" w14:textId="77777777" w:rsidR="005A22D5" w:rsidRPr="007949AD" w:rsidRDefault="005A22D5" w:rsidP="005A22D5">
      <w:pPr>
        <w:jc w:val="both"/>
        <w:rPr>
          <w:lang w:eastAsia="en-US"/>
        </w:rPr>
      </w:pPr>
    </w:p>
    <w:p w14:paraId="1AE7DF51" w14:textId="77777777" w:rsidR="005A22D5" w:rsidRPr="007949AD" w:rsidRDefault="005A22D5" w:rsidP="005A22D5">
      <w:r w:rsidRPr="007949AD">
        <w:t>Ataskaitą užpildęs asmuo____</w:t>
      </w:r>
      <w:r>
        <w:t>____________________________________________</w:t>
      </w:r>
    </w:p>
    <w:p w14:paraId="4C6EDD33" w14:textId="77777777" w:rsidR="005A22D5" w:rsidRPr="007949AD" w:rsidRDefault="005A22D5" w:rsidP="005A22D5">
      <w:r w:rsidRPr="00810036">
        <w:fldChar w:fldCharType="begin">
          <w:ffData>
            <w:name w:val="Text3"/>
            <w:enabled/>
            <w:calcOnExit w:val="0"/>
            <w:textInput/>
          </w:ffData>
        </w:fldChar>
      </w:r>
      <w:r w:rsidRPr="00810036">
        <w:instrText xml:space="preserve"> FORMTEXT </w:instrText>
      </w:r>
      <w:r w:rsidRPr="00810036">
        <w:fldChar w:fldCharType="separate"/>
      </w:r>
      <w:proofErr w:type="gramStart"/>
      <w:r w:rsidRPr="00810036">
        <w:t>vardas</w:t>
      </w:r>
      <w:proofErr w:type="gramEnd"/>
      <w:r w:rsidRPr="00810036">
        <w:t>, pavardė, tel., el.</w:t>
      </w:r>
      <w:r w:rsidRPr="00810036">
        <w:t> </w:t>
      </w:r>
      <w:r w:rsidRPr="00810036">
        <w:t>paštas</w:t>
      </w:r>
      <w:r w:rsidRPr="00810036">
        <w:fldChar w:fldCharType="end"/>
      </w:r>
      <w:r w:rsidRPr="00810036">
        <w:t>,</w:t>
      </w:r>
      <w:r w:rsidRPr="001B403F">
        <w:t xml:space="preserve"> parašas</w:t>
      </w:r>
    </w:p>
    <w:p w14:paraId="5428BEE6" w14:textId="77777777" w:rsidR="005A22D5" w:rsidRPr="007949AD" w:rsidRDefault="005A22D5" w:rsidP="005A22D5"/>
    <w:p w14:paraId="3A30616F" w14:textId="77777777" w:rsidR="005A22D5" w:rsidRDefault="005A22D5" w:rsidP="005A22D5">
      <w:r w:rsidRPr="00D31092">
        <w:tab/>
      </w:r>
      <w:r w:rsidRPr="00D31092">
        <w:tab/>
      </w:r>
      <w:r w:rsidRPr="00D31092">
        <w:tab/>
      </w:r>
      <w:r w:rsidRPr="00D31092">
        <w:tab/>
      </w:r>
    </w:p>
    <w:p w14:paraId="6D16BE08" w14:textId="77777777" w:rsidR="005A22D5" w:rsidRDefault="005A22D5" w:rsidP="005A22D5"/>
    <w:p w14:paraId="1C852987" w14:textId="77777777" w:rsidR="005A22D5" w:rsidRDefault="005A22D5" w:rsidP="005A22D5"/>
    <w:p w14:paraId="3B96D3D2" w14:textId="77777777" w:rsidR="005A22D5" w:rsidRDefault="005A22D5" w:rsidP="005A22D5"/>
    <w:p w14:paraId="2448E679" w14:textId="77777777" w:rsidR="005A22D5" w:rsidRDefault="005A22D5" w:rsidP="005A22D5"/>
    <w:p w14:paraId="1BBE78DD" w14:textId="77777777" w:rsidR="005A22D5" w:rsidRDefault="005A22D5" w:rsidP="005A22D5"/>
    <w:p w14:paraId="752F8602" w14:textId="77777777" w:rsidR="005A22D5" w:rsidRDefault="005A22D5" w:rsidP="005A22D5"/>
    <w:p w14:paraId="3B34DEC2" w14:textId="77777777" w:rsidR="005A22D5" w:rsidRDefault="005A22D5" w:rsidP="005A22D5"/>
    <w:p w14:paraId="76527ED5" w14:textId="77777777" w:rsidR="005A22D5" w:rsidRDefault="005A22D5" w:rsidP="005A22D5"/>
    <w:p w14:paraId="55D8A0B9" w14:textId="77777777" w:rsidR="005A22D5" w:rsidRDefault="005A22D5" w:rsidP="005A22D5"/>
    <w:p w14:paraId="63E9F57B" w14:textId="77777777" w:rsidR="00810036" w:rsidRDefault="00810036" w:rsidP="005A22D5"/>
    <w:p w14:paraId="217B5FEE" w14:textId="77777777" w:rsidR="00810036" w:rsidRDefault="00810036" w:rsidP="005A22D5"/>
    <w:p w14:paraId="151BE4B0" w14:textId="77777777" w:rsidR="00810036" w:rsidRDefault="00810036" w:rsidP="005A22D5"/>
    <w:p w14:paraId="6A20E264" w14:textId="77777777" w:rsidR="00810036" w:rsidRDefault="00810036" w:rsidP="005A22D5"/>
    <w:p w14:paraId="729AB00C" w14:textId="77777777" w:rsidR="005A22D5" w:rsidRDefault="005A22D5" w:rsidP="005A22D5">
      <w:r w:rsidRPr="00D31092">
        <w:tab/>
      </w:r>
      <w:r w:rsidRPr="00D31092">
        <w:tab/>
      </w:r>
      <w:r w:rsidRPr="00D31092">
        <w:tab/>
      </w:r>
    </w:p>
    <w:p w14:paraId="4B95A2DC" w14:textId="77777777" w:rsidR="008C271F" w:rsidRDefault="008C271F" w:rsidP="005A22D5"/>
    <w:p w14:paraId="4695BCD8" w14:textId="77777777" w:rsidR="008C271F" w:rsidRPr="00D31092" w:rsidRDefault="008C271F" w:rsidP="005A22D5"/>
    <w:sectPr w:rsidR="008C271F" w:rsidRPr="00D31092" w:rsidSect="004D5DAA">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75118" w14:textId="77777777" w:rsidR="002C0F7A" w:rsidRDefault="002C0F7A">
      <w:r>
        <w:separator/>
      </w:r>
    </w:p>
  </w:endnote>
  <w:endnote w:type="continuationSeparator" w:id="0">
    <w:p w14:paraId="1C933225" w14:textId="77777777" w:rsidR="002C0F7A" w:rsidRDefault="002C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181F6" w14:textId="77777777" w:rsidR="002C0F7A" w:rsidRDefault="002C0F7A">
      <w:r>
        <w:separator/>
      </w:r>
    </w:p>
  </w:footnote>
  <w:footnote w:type="continuationSeparator" w:id="0">
    <w:p w14:paraId="28E3D197" w14:textId="77777777" w:rsidR="002C0F7A" w:rsidRDefault="002C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6CB" w14:textId="77777777" w:rsidR="00B621AA" w:rsidRDefault="00B621AA">
    <w:pPr>
      <w:pStyle w:val="Antrats"/>
      <w:jc w:val="center"/>
    </w:pPr>
    <w:r>
      <w:fldChar w:fldCharType="begin"/>
    </w:r>
    <w:r>
      <w:instrText xml:space="preserve"> PAGE </w:instrText>
    </w:r>
    <w:r>
      <w:fldChar w:fldCharType="separate"/>
    </w:r>
    <w:r w:rsidR="001E219C">
      <w:rPr>
        <w:noProof/>
      </w:rPr>
      <w:t>2</w:t>
    </w:r>
    <w:r>
      <w:fldChar w:fldCharType="end"/>
    </w:r>
  </w:p>
  <w:p w14:paraId="4FB8FE16" w14:textId="77777777" w:rsidR="00B621AA" w:rsidRDefault="00B621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4"/>
    <w:multiLevelType w:val="singleLevel"/>
    <w:tmpl w:val="00000004"/>
    <w:name w:val="WW8Num3"/>
    <w:lvl w:ilvl="0">
      <w:start w:val="1"/>
      <w:numFmt w:val="decimal"/>
      <w:lvlText w:val="%1."/>
      <w:lvlJc w:val="left"/>
      <w:pPr>
        <w:tabs>
          <w:tab w:val="num" w:pos="1296"/>
        </w:tabs>
        <w:ind w:left="720" w:hanging="360"/>
      </w:pPr>
    </w:lvl>
  </w:abstractNum>
  <w:abstractNum w:abstractNumId="3">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52A3F46"/>
    <w:multiLevelType w:val="multilevel"/>
    <w:tmpl w:val="33B4E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0">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2">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4">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5">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6">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A01DE9"/>
    <w:multiLevelType w:val="hybridMultilevel"/>
    <w:tmpl w:val="5A804700"/>
    <w:lvl w:ilvl="0" w:tplc="3500ACB0">
      <w:start w:val="6"/>
      <w:numFmt w:val="decimal"/>
      <w:lvlText w:val="%1."/>
      <w:lvlJc w:val="left"/>
      <w:pPr>
        <w:ind w:left="1251" w:hanging="360"/>
      </w:pPr>
      <w:rPr>
        <w:rFonts w:hint="default"/>
      </w:rPr>
    </w:lvl>
    <w:lvl w:ilvl="1" w:tplc="04270019" w:tentative="1">
      <w:start w:val="1"/>
      <w:numFmt w:val="lowerLetter"/>
      <w:lvlText w:val="%2."/>
      <w:lvlJc w:val="left"/>
      <w:pPr>
        <w:ind w:left="1971" w:hanging="360"/>
      </w:pPr>
    </w:lvl>
    <w:lvl w:ilvl="2" w:tplc="0427001B" w:tentative="1">
      <w:start w:val="1"/>
      <w:numFmt w:val="lowerRoman"/>
      <w:lvlText w:val="%3."/>
      <w:lvlJc w:val="right"/>
      <w:pPr>
        <w:ind w:left="2691" w:hanging="180"/>
      </w:pPr>
    </w:lvl>
    <w:lvl w:ilvl="3" w:tplc="0427000F" w:tentative="1">
      <w:start w:val="1"/>
      <w:numFmt w:val="decimal"/>
      <w:lvlText w:val="%4."/>
      <w:lvlJc w:val="left"/>
      <w:pPr>
        <w:ind w:left="3411" w:hanging="360"/>
      </w:pPr>
    </w:lvl>
    <w:lvl w:ilvl="4" w:tplc="04270019" w:tentative="1">
      <w:start w:val="1"/>
      <w:numFmt w:val="lowerLetter"/>
      <w:lvlText w:val="%5."/>
      <w:lvlJc w:val="left"/>
      <w:pPr>
        <w:ind w:left="4131" w:hanging="360"/>
      </w:pPr>
    </w:lvl>
    <w:lvl w:ilvl="5" w:tplc="0427001B" w:tentative="1">
      <w:start w:val="1"/>
      <w:numFmt w:val="lowerRoman"/>
      <w:lvlText w:val="%6."/>
      <w:lvlJc w:val="right"/>
      <w:pPr>
        <w:ind w:left="4851" w:hanging="180"/>
      </w:pPr>
    </w:lvl>
    <w:lvl w:ilvl="6" w:tplc="0427000F" w:tentative="1">
      <w:start w:val="1"/>
      <w:numFmt w:val="decimal"/>
      <w:lvlText w:val="%7."/>
      <w:lvlJc w:val="left"/>
      <w:pPr>
        <w:ind w:left="5571" w:hanging="360"/>
      </w:pPr>
    </w:lvl>
    <w:lvl w:ilvl="7" w:tplc="04270019" w:tentative="1">
      <w:start w:val="1"/>
      <w:numFmt w:val="lowerLetter"/>
      <w:lvlText w:val="%8."/>
      <w:lvlJc w:val="left"/>
      <w:pPr>
        <w:ind w:left="6291" w:hanging="360"/>
      </w:pPr>
    </w:lvl>
    <w:lvl w:ilvl="8" w:tplc="0427001B" w:tentative="1">
      <w:start w:val="1"/>
      <w:numFmt w:val="lowerRoman"/>
      <w:lvlText w:val="%9."/>
      <w:lvlJc w:val="right"/>
      <w:pPr>
        <w:ind w:left="7011" w:hanging="180"/>
      </w:pPr>
    </w:lvl>
  </w:abstractNum>
  <w:abstractNum w:abstractNumId="19">
    <w:nsid w:val="38AC5A69"/>
    <w:multiLevelType w:val="hybridMultilevel"/>
    <w:tmpl w:val="45C4021A"/>
    <w:lvl w:ilvl="0" w:tplc="1292D48A">
      <w:start w:val="13"/>
      <w:numFmt w:val="decimal"/>
      <w:lvlText w:val="%1."/>
      <w:lvlJc w:val="left"/>
      <w:pPr>
        <w:ind w:left="720" w:hanging="360"/>
      </w:pPr>
      <w:rPr>
        <w:rFonts w:hint="default"/>
        <w:strike/>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58113E9E"/>
    <w:multiLevelType w:val="multilevel"/>
    <w:tmpl w:val="EEDAC5A6"/>
    <w:lvl w:ilvl="0">
      <w:start w:val="13"/>
      <w:numFmt w:val="decimal"/>
      <w:lvlText w:val="%1."/>
      <w:lvlJc w:val="left"/>
      <w:pPr>
        <w:ind w:left="480" w:hanging="480"/>
      </w:pPr>
      <w:rPr>
        <w:rFonts w:hint="default"/>
        <w:strike/>
      </w:rPr>
    </w:lvl>
    <w:lvl w:ilvl="1">
      <w:start w:val="1"/>
      <w:numFmt w:val="decimal"/>
      <w:lvlText w:val="%1.%2."/>
      <w:lvlJc w:val="left"/>
      <w:pPr>
        <w:ind w:left="480" w:hanging="480"/>
      </w:pPr>
      <w:rPr>
        <w:rFonts w:hint="default"/>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8">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847D3E"/>
    <w:multiLevelType w:val="multilevel"/>
    <w:tmpl w:val="F22078C8"/>
    <w:lvl w:ilvl="0">
      <w:start w:val="7"/>
      <w:numFmt w:val="decimal"/>
      <w:lvlText w:val="%1."/>
      <w:lvlJc w:val="left"/>
      <w:pPr>
        <w:ind w:left="720" w:hanging="360"/>
      </w:pPr>
      <w:rPr>
        <w:rFonts w:hint="default"/>
        <w:strike/>
        <w:color w:val="000000" w:themeColor="text1"/>
      </w:rPr>
    </w:lvl>
    <w:lvl w:ilvl="1">
      <w:start w:val="1"/>
      <w:numFmt w:val="decimal"/>
      <w:isLgl/>
      <w:lvlText w:val="%1.%2."/>
      <w:lvlJc w:val="left"/>
      <w:pPr>
        <w:ind w:left="1383" w:hanging="48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31">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4">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6">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0"/>
  </w:num>
  <w:num w:numId="4">
    <w:abstractNumId w:val="27"/>
  </w:num>
  <w:num w:numId="5">
    <w:abstractNumId w:val="14"/>
  </w:num>
  <w:num w:numId="6">
    <w:abstractNumId w:val="21"/>
  </w:num>
  <w:num w:numId="7">
    <w:abstractNumId w:val="26"/>
  </w:num>
  <w:num w:numId="8">
    <w:abstractNumId w:val="15"/>
  </w:num>
  <w:num w:numId="9">
    <w:abstractNumId w:val="28"/>
  </w:num>
  <w:num w:numId="10">
    <w:abstractNumId w:val="17"/>
  </w:num>
  <w:num w:numId="11">
    <w:abstractNumId w:val="3"/>
  </w:num>
  <w:num w:numId="12">
    <w:abstractNumId w:val="8"/>
  </w:num>
  <w:num w:numId="13">
    <w:abstractNumId w:val="37"/>
  </w:num>
  <w:num w:numId="14">
    <w:abstractNumId w:val="33"/>
  </w:num>
  <w:num w:numId="15">
    <w:abstractNumId w:val="13"/>
  </w:num>
  <w:num w:numId="16">
    <w:abstractNumId w:val="9"/>
  </w:num>
  <w:num w:numId="17">
    <w:abstractNumId w:val="32"/>
  </w:num>
  <w:num w:numId="18">
    <w:abstractNumId w:val="35"/>
  </w:num>
  <w:num w:numId="19">
    <w:abstractNumId w:val="1"/>
  </w:num>
  <w:num w:numId="20">
    <w:abstractNumId w:val="22"/>
  </w:num>
  <w:num w:numId="21">
    <w:abstractNumId w:val="4"/>
  </w:num>
  <w:num w:numId="22">
    <w:abstractNumId w:val="6"/>
  </w:num>
  <w:num w:numId="23">
    <w:abstractNumId w:val="16"/>
  </w:num>
  <w:num w:numId="24">
    <w:abstractNumId w:val="7"/>
  </w:num>
  <w:num w:numId="25">
    <w:abstractNumId w:val="20"/>
  </w:num>
  <w:num w:numId="26">
    <w:abstractNumId w:val="29"/>
  </w:num>
  <w:num w:numId="27">
    <w:abstractNumId w:val="36"/>
  </w:num>
  <w:num w:numId="28">
    <w:abstractNumId w:val="12"/>
  </w:num>
  <w:num w:numId="29">
    <w:abstractNumId w:val="31"/>
  </w:num>
  <w:num w:numId="30">
    <w:abstractNumId w:val="34"/>
  </w:num>
  <w:num w:numId="31">
    <w:abstractNumId w:val="5"/>
  </w:num>
  <w:num w:numId="32">
    <w:abstractNumId w:val="2"/>
  </w:num>
  <w:num w:numId="33">
    <w:abstractNumId w:val="25"/>
  </w:num>
  <w:num w:numId="34">
    <w:abstractNumId w:val="11"/>
  </w:num>
  <w:num w:numId="35">
    <w:abstractNumId w:val="18"/>
  </w:num>
  <w:num w:numId="36">
    <w:abstractNumId w:val="30"/>
  </w:num>
  <w:num w:numId="37">
    <w:abstractNumId w:val="1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354E4"/>
    <w:rsid w:val="000423B6"/>
    <w:rsid w:val="0004369F"/>
    <w:rsid w:val="0005290C"/>
    <w:rsid w:val="0009286B"/>
    <w:rsid w:val="000C2195"/>
    <w:rsid w:val="000C71DD"/>
    <w:rsid w:val="000E21B2"/>
    <w:rsid w:val="001076DD"/>
    <w:rsid w:val="001A5F98"/>
    <w:rsid w:val="001D33BA"/>
    <w:rsid w:val="001E219C"/>
    <w:rsid w:val="00230E8E"/>
    <w:rsid w:val="002C0F7A"/>
    <w:rsid w:val="00317AC1"/>
    <w:rsid w:val="0032609C"/>
    <w:rsid w:val="00327637"/>
    <w:rsid w:val="0034214B"/>
    <w:rsid w:val="00352650"/>
    <w:rsid w:val="003C30A5"/>
    <w:rsid w:val="003D50A6"/>
    <w:rsid w:val="00410B8F"/>
    <w:rsid w:val="00444BB4"/>
    <w:rsid w:val="00484961"/>
    <w:rsid w:val="004A30A1"/>
    <w:rsid w:val="004D5DAA"/>
    <w:rsid w:val="004E5F41"/>
    <w:rsid w:val="004F14B3"/>
    <w:rsid w:val="0050225F"/>
    <w:rsid w:val="0057579D"/>
    <w:rsid w:val="005A22D5"/>
    <w:rsid w:val="005C1ECF"/>
    <w:rsid w:val="005D1174"/>
    <w:rsid w:val="005F15E7"/>
    <w:rsid w:val="00621AE8"/>
    <w:rsid w:val="00640B63"/>
    <w:rsid w:val="00645C1C"/>
    <w:rsid w:val="00667A68"/>
    <w:rsid w:val="006F0242"/>
    <w:rsid w:val="00735C66"/>
    <w:rsid w:val="00764E47"/>
    <w:rsid w:val="007B0D41"/>
    <w:rsid w:val="007D4A1A"/>
    <w:rsid w:val="007F2AFC"/>
    <w:rsid w:val="008056B4"/>
    <w:rsid w:val="00810036"/>
    <w:rsid w:val="00822FEF"/>
    <w:rsid w:val="00850D6F"/>
    <w:rsid w:val="00854114"/>
    <w:rsid w:val="00860294"/>
    <w:rsid w:val="008C271F"/>
    <w:rsid w:val="009213E4"/>
    <w:rsid w:val="00964AB1"/>
    <w:rsid w:val="00985607"/>
    <w:rsid w:val="009C5C37"/>
    <w:rsid w:val="00A2155B"/>
    <w:rsid w:val="00A36B00"/>
    <w:rsid w:val="00B15B27"/>
    <w:rsid w:val="00B34F4B"/>
    <w:rsid w:val="00B372DD"/>
    <w:rsid w:val="00B621AA"/>
    <w:rsid w:val="00B758E2"/>
    <w:rsid w:val="00C426AF"/>
    <w:rsid w:val="00C474F3"/>
    <w:rsid w:val="00C82C71"/>
    <w:rsid w:val="00CB02D8"/>
    <w:rsid w:val="00D36BC1"/>
    <w:rsid w:val="00D66459"/>
    <w:rsid w:val="00DB266C"/>
    <w:rsid w:val="00DB65AA"/>
    <w:rsid w:val="00EC1D96"/>
    <w:rsid w:val="00F2008C"/>
    <w:rsid w:val="00F31512"/>
    <w:rsid w:val="00F55C5B"/>
    <w:rsid w:val="00FB3179"/>
    <w:rsid w:val="00FD4D3D"/>
    <w:rsid w:val="00FE02A3"/>
    <w:rsid w:val="00FE0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1AE8"/>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1AE8"/>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D25DC-C367-430B-B94D-C7B99246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9193</Words>
  <Characters>52406</Characters>
  <Application>Microsoft Office Word</Application>
  <DocSecurity>0</DocSecurity>
  <Lines>436</Lines>
  <Paragraphs>122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Giedrė Kunigelienė</cp:lastModifiedBy>
  <cp:revision>2</cp:revision>
  <cp:lastPrinted>2021-01-08T07:07:00Z</cp:lastPrinted>
  <dcterms:created xsi:type="dcterms:W3CDTF">2021-02-18T08:03:00Z</dcterms:created>
  <dcterms:modified xsi:type="dcterms:W3CDTF">2021-02-18T08:03:00Z</dcterms:modified>
</cp:coreProperties>
</file>